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1"/>
        <w:gridCol w:w="6885"/>
      </w:tblGrid>
      <w:tr w:rsidR="002A5903" w:rsidTr="00166F95">
        <w:tc>
          <w:tcPr>
            <w:tcW w:w="2874" w:type="dxa"/>
          </w:tcPr>
          <w:p w:rsidR="00391976" w:rsidRPr="00650714" w:rsidRDefault="00FC03EA" w:rsidP="00391976">
            <w:pPr>
              <w:pStyle w:val="Heading1"/>
              <w:spacing w:before="120"/>
              <w:outlineLvl w:val="0"/>
              <w:rPr>
                <w:color w:val="10167F"/>
              </w:rPr>
            </w:pPr>
            <w:r w:rsidRPr="00650714">
              <w:rPr>
                <w:color w:val="10167F"/>
              </w:rPr>
              <w:t>EFSP</w:t>
            </w:r>
            <w:r w:rsidR="00FB4F39" w:rsidRPr="00650714">
              <w:rPr>
                <w:color w:val="10167F"/>
              </w:rPr>
              <w:t xml:space="preserve"> </w:t>
            </w:r>
            <w:r w:rsidR="00250410">
              <w:rPr>
                <w:color w:val="10167F"/>
              </w:rPr>
              <w:t>Phase 34</w:t>
            </w:r>
          </w:p>
          <w:p w:rsidR="00A01B1C" w:rsidRDefault="00FB4F39" w:rsidP="00391976">
            <w:pPr>
              <w:pStyle w:val="Heading1"/>
              <w:spacing w:before="120"/>
              <w:outlineLvl w:val="0"/>
            </w:pPr>
            <w:r w:rsidRPr="00650714">
              <w:rPr>
                <w:color w:val="10167F"/>
              </w:rPr>
              <w:t>Application</w:t>
            </w:r>
          </w:p>
        </w:tc>
        <w:tc>
          <w:tcPr>
            <w:tcW w:w="6486" w:type="dxa"/>
          </w:tcPr>
          <w:p w:rsidR="00A01B1C" w:rsidRDefault="002A5903" w:rsidP="0097298E">
            <w:pPr>
              <w:pStyle w:val="Logo"/>
            </w:pPr>
            <w:r>
              <w:rPr>
                <w:noProof/>
                <w:color w:val="244061" w:themeColor="accent1" w:themeShade="80"/>
              </w:rPr>
              <w:drawing>
                <wp:inline distT="0" distB="0" distL="0" distR="0" wp14:anchorId="047B48C3" wp14:editId="08A31A50">
                  <wp:extent cx="3976275" cy="858520"/>
                  <wp:effectExtent l="0" t="0" r="571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9299" cy="88508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D0133" w:rsidRPr="00B844BC" w:rsidRDefault="00855A6B" w:rsidP="00CF24F2">
      <w:pPr>
        <w:pStyle w:val="Heading2"/>
        <w:tabs>
          <w:tab w:val="left" w:pos="2535"/>
        </w:tabs>
        <w:rPr>
          <w:sz w:val="24"/>
        </w:rPr>
      </w:pPr>
      <w:r w:rsidRPr="00B844BC">
        <w:rPr>
          <w:sz w:val="28"/>
        </w:rPr>
        <w:t>Contact Information</w:t>
      </w:r>
      <w:r w:rsidR="00CF24F2" w:rsidRPr="00B844BC">
        <w:rPr>
          <w:sz w:val="24"/>
        </w:rPr>
        <w:tab/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2858"/>
        <w:gridCol w:w="7078"/>
      </w:tblGrid>
      <w:tr w:rsidR="008D0133" w:rsidTr="002A5903">
        <w:tc>
          <w:tcPr>
            <w:tcW w:w="2692" w:type="dxa"/>
            <w:tcBorders>
              <w:top w:val="single" w:sz="4" w:space="0" w:color="BFBFBF" w:themeColor="background1" w:themeShade="BF"/>
            </w:tcBorders>
            <w:vAlign w:val="center"/>
          </w:tcPr>
          <w:p w:rsidR="008D0133" w:rsidRPr="00112AFE" w:rsidRDefault="00FB4F39" w:rsidP="00A01B1C">
            <w:r>
              <w:t>Organization</w:t>
            </w:r>
          </w:p>
        </w:tc>
        <w:tc>
          <w:tcPr>
            <w:tcW w:w="6668" w:type="dxa"/>
            <w:tcBorders>
              <w:top w:val="single" w:sz="4" w:space="0" w:color="BFBFBF" w:themeColor="background1" w:themeShade="BF"/>
            </w:tcBorders>
            <w:vAlign w:val="center"/>
          </w:tcPr>
          <w:p w:rsidR="008D0133" w:rsidRDefault="00650714" w:rsidP="00650714"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</w:tr>
      <w:tr w:rsidR="00FB4F39" w:rsidTr="002A5903">
        <w:tc>
          <w:tcPr>
            <w:tcW w:w="2692" w:type="dxa"/>
            <w:vAlign w:val="center"/>
          </w:tcPr>
          <w:p w:rsidR="00FB4F39" w:rsidRDefault="00AC561E" w:rsidP="00A01B1C">
            <w:r>
              <w:t>Federal Employer’s</w:t>
            </w:r>
            <w:r w:rsidR="00FB4F39">
              <w:t xml:space="preserve"> Identification Number</w:t>
            </w:r>
          </w:p>
        </w:tc>
        <w:tc>
          <w:tcPr>
            <w:tcW w:w="6668" w:type="dxa"/>
            <w:vAlign w:val="center"/>
          </w:tcPr>
          <w:p w:rsidR="00FB4F39" w:rsidRDefault="00650714" w:rsidP="00165E8C">
            <w:r>
              <w:fldChar w:fldCharType="begin">
                <w:ffData>
                  <w:name w:val="Text6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" w:name="Text6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AC561E" w:rsidTr="002A5903">
        <w:tc>
          <w:tcPr>
            <w:tcW w:w="2692" w:type="dxa"/>
            <w:vAlign w:val="center"/>
          </w:tcPr>
          <w:p w:rsidR="00AC561E" w:rsidRDefault="00AC561E" w:rsidP="00A01B1C">
            <w:r>
              <w:t>Federal D-U-N-S Identification Number</w:t>
            </w:r>
          </w:p>
        </w:tc>
        <w:tc>
          <w:tcPr>
            <w:tcW w:w="6668" w:type="dxa"/>
            <w:vAlign w:val="center"/>
          </w:tcPr>
          <w:p w:rsidR="00AC561E" w:rsidRDefault="00165E8C" w:rsidP="00165E8C">
            <w:r>
              <w:fldChar w:fldCharType="begin">
                <w:ffData>
                  <w:name w:val="Text6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3" w:name="Text61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"/>
          </w:p>
        </w:tc>
      </w:tr>
      <w:tr w:rsidR="008D0133" w:rsidTr="00E82BE9">
        <w:trPr>
          <w:trHeight w:val="413"/>
        </w:trPr>
        <w:tc>
          <w:tcPr>
            <w:tcW w:w="2692" w:type="dxa"/>
            <w:vAlign w:val="center"/>
          </w:tcPr>
          <w:p w:rsidR="008D0133" w:rsidRPr="00112AFE" w:rsidRDefault="00FB4F39" w:rsidP="00A01B1C">
            <w:r>
              <w:t>CEO/Executive Director</w:t>
            </w:r>
          </w:p>
        </w:tc>
        <w:tc>
          <w:tcPr>
            <w:tcW w:w="6668" w:type="dxa"/>
            <w:vAlign w:val="center"/>
          </w:tcPr>
          <w:p w:rsidR="008D0133" w:rsidRDefault="00650714" w:rsidP="00650714">
            <w:r>
              <w:fldChar w:fldCharType="begin">
                <w:ffData>
                  <w:name w:val="Text60"/>
                  <w:enabled/>
                  <w:calcOnExit w:val="0"/>
                  <w:textInput>
                    <w:maxLength w:val="65"/>
                  </w:textInput>
                </w:ffData>
              </w:fldChar>
            </w:r>
            <w:bookmarkStart w:id="4" w:name="Text60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4"/>
          </w:p>
        </w:tc>
      </w:tr>
      <w:tr w:rsidR="008D0133" w:rsidTr="00E82BE9">
        <w:trPr>
          <w:trHeight w:val="440"/>
        </w:trPr>
        <w:tc>
          <w:tcPr>
            <w:tcW w:w="2692" w:type="dxa"/>
            <w:vAlign w:val="center"/>
          </w:tcPr>
          <w:p w:rsidR="008D0133" w:rsidRPr="00112AFE" w:rsidRDefault="00FB4F39" w:rsidP="00A01B1C">
            <w:r>
              <w:t>Physical Address</w:t>
            </w:r>
          </w:p>
        </w:tc>
        <w:tc>
          <w:tcPr>
            <w:tcW w:w="6668" w:type="dxa"/>
            <w:vAlign w:val="center"/>
          </w:tcPr>
          <w:p w:rsidR="008D0133" w:rsidRDefault="00044F21" w:rsidP="00650714">
            <w:r>
              <w:fldChar w:fldCharType="begin">
                <w:ffData>
                  <w:name w:val="Text59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bookmarkStart w:id="5" w:name="Text5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8D0133" w:rsidTr="002A5903">
        <w:tc>
          <w:tcPr>
            <w:tcW w:w="2692" w:type="dxa"/>
            <w:vAlign w:val="center"/>
          </w:tcPr>
          <w:p w:rsidR="008D0133" w:rsidRPr="00112AFE" w:rsidRDefault="00FB4F39" w:rsidP="00A01B1C">
            <w:r>
              <w:t>Mailing Address (if different)</w:t>
            </w:r>
          </w:p>
        </w:tc>
        <w:tc>
          <w:tcPr>
            <w:tcW w:w="6668" w:type="dxa"/>
            <w:vAlign w:val="center"/>
          </w:tcPr>
          <w:p w:rsidR="008D0133" w:rsidRDefault="005A1E44">
            <w:r>
              <w:fldChar w:fldCharType="begin">
                <w:ffData>
                  <w:name w:val="Text58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bookmarkStart w:id="6" w:name="Text5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8D0133" w:rsidTr="00E82BE9">
        <w:trPr>
          <w:trHeight w:val="422"/>
        </w:trPr>
        <w:tc>
          <w:tcPr>
            <w:tcW w:w="2692" w:type="dxa"/>
            <w:vAlign w:val="center"/>
          </w:tcPr>
          <w:p w:rsidR="008D0133" w:rsidRPr="00112AFE" w:rsidRDefault="00FB4F39" w:rsidP="00A01B1C">
            <w:r>
              <w:t>Primary EFSP Contact</w:t>
            </w:r>
          </w:p>
        </w:tc>
        <w:tc>
          <w:tcPr>
            <w:tcW w:w="6668" w:type="dxa"/>
            <w:vAlign w:val="center"/>
          </w:tcPr>
          <w:p w:rsidR="008D0133" w:rsidRDefault="00650714" w:rsidP="00650714">
            <w:r>
              <w:fldChar w:fldCharType="begin">
                <w:ffData>
                  <w:name w:val="Text57"/>
                  <w:enabled/>
                  <w:calcOnExit w:val="0"/>
                  <w:textInput>
                    <w:maxLength w:val="65"/>
                  </w:textInput>
                </w:ffData>
              </w:fldChar>
            </w:r>
            <w:bookmarkStart w:id="7" w:name="Text5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8D0133" w:rsidTr="00E82BE9">
        <w:trPr>
          <w:trHeight w:val="368"/>
        </w:trPr>
        <w:tc>
          <w:tcPr>
            <w:tcW w:w="2692" w:type="dxa"/>
            <w:vAlign w:val="center"/>
          </w:tcPr>
          <w:p w:rsidR="008D0133" w:rsidRPr="00112AFE" w:rsidRDefault="00780144" w:rsidP="00A01B1C">
            <w:r>
              <w:t xml:space="preserve">            </w:t>
            </w:r>
            <w:r w:rsidR="00FB4F39">
              <w:t>Phone Number</w:t>
            </w:r>
          </w:p>
        </w:tc>
        <w:tc>
          <w:tcPr>
            <w:tcW w:w="6668" w:type="dxa"/>
            <w:vAlign w:val="center"/>
          </w:tcPr>
          <w:p w:rsidR="008D0133" w:rsidRDefault="00165E8C">
            <w:r>
              <w:fldChar w:fldCharType="begin">
                <w:ffData>
                  <w:name w:val="Text5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8" w:name="Text5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FB4F39" w:rsidTr="00E82BE9">
        <w:trPr>
          <w:trHeight w:val="422"/>
        </w:trPr>
        <w:tc>
          <w:tcPr>
            <w:tcW w:w="2692" w:type="dxa"/>
            <w:vAlign w:val="center"/>
          </w:tcPr>
          <w:p w:rsidR="00FB4F39" w:rsidRDefault="00780144" w:rsidP="00A01B1C">
            <w:r>
              <w:t xml:space="preserve">            </w:t>
            </w:r>
            <w:r w:rsidR="00FB4F39">
              <w:t>Email Address</w:t>
            </w:r>
          </w:p>
        </w:tc>
        <w:tc>
          <w:tcPr>
            <w:tcW w:w="6668" w:type="dxa"/>
            <w:vAlign w:val="center"/>
          </w:tcPr>
          <w:p w:rsidR="00FB4F39" w:rsidRDefault="00165E8C">
            <w:r>
              <w:fldChar w:fldCharType="begin">
                <w:ffData>
                  <w:name w:val="Text5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9" w:name="Text5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</w:tbl>
    <w:p w:rsidR="00855A6B" w:rsidRPr="00B844BC" w:rsidRDefault="00FC03EA" w:rsidP="00482DAA">
      <w:pPr>
        <w:pStyle w:val="Heading2"/>
        <w:spacing w:before="480"/>
        <w:rPr>
          <w:sz w:val="28"/>
        </w:rPr>
      </w:pPr>
      <w:r w:rsidRPr="00B844BC">
        <w:rPr>
          <w:sz w:val="28"/>
        </w:rPr>
        <w:t>Funding Request</w:t>
      </w:r>
    </w:p>
    <w:p w:rsidR="0097298E" w:rsidRDefault="00FC03EA" w:rsidP="0097298E">
      <w:pPr>
        <w:pStyle w:val="Heading3"/>
      </w:pPr>
      <w:r>
        <w:t xml:space="preserve">Identify funding category </w:t>
      </w:r>
      <w:r w:rsidR="009B510B">
        <w:t>(or categories) and enter amount requested for each.</w:t>
      </w:r>
    </w:p>
    <w:tbl>
      <w:tblPr>
        <w:tblStyle w:val="TableGrid"/>
        <w:tblW w:w="5000" w:type="pct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860"/>
        <w:gridCol w:w="2308"/>
        <w:gridCol w:w="2589"/>
        <w:gridCol w:w="2169"/>
      </w:tblGrid>
      <w:tr w:rsidR="009A1024" w:rsidTr="00B844BC">
        <w:trPr>
          <w:trHeight w:hRule="exact" w:val="640"/>
          <w:jc w:val="center"/>
        </w:trPr>
        <w:tc>
          <w:tcPr>
            <w:tcW w:w="26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2B5D6"/>
          </w:tcPr>
          <w:p w:rsidR="00B844BC" w:rsidRDefault="00650714" w:rsidP="00650714">
            <w:pPr>
              <w:tabs>
                <w:tab w:val="center" w:pos="1322"/>
                <w:tab w:val="right" w:pos="2644"/>
              </w:tabs>
              <w:rPr>
                <w:b/>
              </w:rPr>
            </w:pPr>
            <w:r>
              <w:rPr>
                <w:b/>
              </w:rPr>
              <w:tab/>
            </w:r>
            <w:r w:rsidR="009A1024">
              <w:rPr>
                <w:b/>
              </w:rPr>
              <w:t>CATEGORY</w:t>
            </w:r>
            <w:r>
              <w:rPr>
                <w:b/>
              </w:rPr>
              <w:tab/>
            </w:r>
          </w:p>
          <w:p w:rsidR="009A1024" w:rsidRPr="00B844BC" w:rsidRDefault="009A1024" w:rsidP="00B844BC">
            <w:pPr>
              <w:jc w:val="right"/>
            </w:pPr>
          </w:p>
        </w:tc>
        <w:tc>
          <w:tcPr>
            <w:tcW w:w="21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2B5D6"/>
          </w:tcPr>
          <w:p w:rsidR="009A1024" w:rsidRPr="005E1406" w:rsidRDefault="009A1024" w:rsidP="003936D6">
            <w:pPr>
              <w:jc w:val="center"/>
              <w:rPr>
                <w:b/>
              </w:rPr>
            </w:pPr>
            <w:r>
              <w:rPr>
                <w:b/>
              </w:rPr>
              <w:t>AMOUNT REQUESTED</w:t>
            </w:r>
          </w:p>
        </w:tc>
        <w:tc>
          <w:tcPr>
            <w:tcW w:w="24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2B5D6"/>
          </w:tcPr>
          <w:p w:rsidR="009A1024" w:rsidRDefault="009A1024" w:rsidP="003936D6">
            <w:pPr>
              <w:jc w:val="center"/>
              <w:rPr>
                <w:b/>
              </w:rPr>
            </w:pPr>
            <w:r>
              <w:rPr>
                <w:b/>
              </w:rPr>
              <w:t>CATEGORY</w:t>
            </w:r>
          </w:p>
        </w:tc>
        <w:tc>
          <w:tcPr>
            <w:tcW w:w="20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2B5D6"/>
          </w:tcPr>
          <w:p w:rsidR="009A1024" w:rsidRDefault="009A1024" w:rsidP="003936D6">
            <w:pPr>
              <w:jc w:val="center"/>
              <w:rPr>
                <w:b/>
              </w:rPr>
            </w:pPr>
            <w:r>
              <w:rPr>
                <w:b/>
              </w:rPr>
              <w:t>AMOUNT REQUESTED</w:t>
            </w:r>
          </w:p>
        </w:tc>
      </w:tr>
      <w:tr w:rsidR="009A1024" w:rsidTr="00166F95">
        <w:trPr>
          <w:trHeight w:hRule="exact" w:val="352"/>
          <w:jc w:val="center"/>
        </w:trPr>
        <w:tc>
          <w:tcPr>
            <w:tcW w:w="26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A1024" w:rsidRPr="00112AFE" w:rsidRDefault="009A1024" w:rsidP="003936D6">
            <w:r>
              <w:t>SERVED MEALS</w:t>
            </w:r>
          </w:p>
        </w:tc>
        <w:tc>
          <w:tcPr>
            <w:tcW w:w="21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A1024" w:rsidRPr="00112AFE" w:rsidRDefault="003936D6" w:rsidP="00AB3FFC">
            <w:r>
              <w:fldChar w:fldCharType="begin">
                <w:ffData>
                  <w:name w:val="Text46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0" w:name="Text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24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A1024" w:rsidRDefault="009A1024" w:rsidP="003936D6">
            <w:r>
              <w:t>UTILITY ASSISTANCE</w:t>
            </w:r>
          </w:p>
        </w:tc>
        <w:tc>
          <w:tcPr>
            <w:tcW w:w="20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A1024" w:rsidRDefault="003936D6" w:rsidP="00AB3FFC">
            <w:r>
              <w:fldChar w:fldCharType="begin">
                <w:ffData>
                  <w:name w:val="Text51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1" w:name="Text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9A1024" w:rsidTr="00166F95">
        <w:trPr>
          <w:trHeight w:hRule="exact" w:val="352"/>
          <w:jc w:val="center"/>
        </w:trPr>
        <w:tc>
          <w:tcPr>
            <w:tcW w:w="26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A1024" w:rsidRPr="00112AFE" w:rsidRDefault="009A1024" w:rsidP="003936D6">
            <w:r>
              <w:t>OTHER FOOD</w:t>
            </w:r>
          </w:p>
        </w:tc>
        <w:tc>
          <w:tcPr>
            <w:tcW w:w="21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A1024" w:rsidRPr="00112AFE" w:rsidRDefault="003936D6" w:rsidP="00AB3FFC">
            <w:r>
              <w:fldChar w:fldCharType="begin">
                <w:ffData>
                  <w:name w:val="Text47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2" w:name="Text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24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A1024" w:rsidRDefault="009A1024" w:rsidP="003936D6">
            <w:r>
              <w:t>SUPPLIES/EQUIPMENT</w:t>
            </w:r>
          </w:p>
        </w:tc>
        <w:tc>
          <w:tcPr>
            <w:tcW w:w="20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A1024" w:rsidRDefault="003936D6" w:rsidP="00AB3FFC">
            <w: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3" w:name="Text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9A1024" w:rsidTr="00166F95">
        <w:trPr>
          <w:trHeight w:hRule="exact" w:val="352"/>
          <w:jc w:val="center"/>
        </w:trPr>
        <w:tc>
          <w:tcPr>
            <w:tcW w:w="26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A1024" w:rsidRPr="00112AFE" w:rsidRDefault="009A1024" w:rsidP="003936D6">
            <w:r>
              <w:t>MASS SHELTER</w:t>
            </w:r>
          </w:p>
        </w:tc>
        <w:tc>
          <w:tcPr>
            <w:tcW w:w="21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A1024" w:rsidRPr="00112AFE" w:rsidRDefault="003936D6" w:rsidP="00AB3FFC">
            <w:r>
              <w:fldChar w:fldCharType="begin">
                <w:ffData>
                  <w:name w:val="Text48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4" w:name="Text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24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A1024" w:rsidRDefault="00166F95" w:rsidP="003936D6">
            <w:r>
              <w:t>REHAB/REPAIR</w:t>
            </w:r>
          </w:p>
        </w:tc>
        <w:tc>
          <w:tcPr>
            <w:tcW w:w="20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A1024" w:rsidRDefault="003936D6" w:rsidP="00AB3FFC">
            <w:r>
              <w:fldChar w:fldCharType="begin">
                <w:ffData>
                  <w:name w:val="Text53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5" w:name="Text5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9A1024" w:rsidTr="00166F95">
        <w:trPr>
          <w:trHeight w:hRule="exact" w:val="352"/>
          <w:jc w:val="center"/>
        </w:trPr>
        <w:tc>
          <w:tcPr>
            <w:tcW w:w="26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A1024" w:rsidRPr="00112AFE" w:rsidRDefault="009A1024" w:rsidP="003936D6">
            <w:r>
              <w:t>OTHER SHELTER</w:t>
            </w:r>
          </w:p>
        </w:tc>
        <w:tc>
          <w:tcPr>
            <w:tcW w:w="21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A1024" w:rsidRPr="00112AFE" w:rsidRDefault="003936D6" w:rsidP="00AB3FFC">
            <w:r>
              <w:fldChar w:fldCharType="begin">
                <w:ffData>
                  <w:name w:val="Text49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6" w:name="Text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24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A1024" w:rsidRDefault="009A1024" w:rsidP="009A1024">
            <w:pPr>
              <w:jc w:val="right"/>
            </w:pPr>
          </w:p>
        </w:tc>
        <w:tc>
          <w:tcPr>
            <w:tcW w:w="20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A1024" w:rsidRDefault="009A1024" w:rsidP="003936D6"/>
        </w:tc>
      </w:tr>
      <w:tr w:rsidR="009A1024" w:rsidTr="00166F95">
        <w:trPr>
          <w:trHeight w:hRule="exact" w:val="352"/>
          <w:jc w:val="center"/>
        </w:trPr>
        <w:tc>
          <w:tcPr>
            <w:tcW w:w="26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A1024" w:rsidRPr="00112AFE" w:rsidRDefault="009A1024" w:rsidP="003936D6">
            <w:r>
              <w:t>RENT/MORTGAGE</w:t>
            </w:r>
          </w:p>
        </w:tc>
        <w:tc>
          <w:tcPr>
            <w:tcW w:w="21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A1024" w:rsidRPr="00112AFE" w:rsidRDefault="003936D6" w:rsidP="00AB3FFC">
            <w:r>
              <w:fldChar w:fldCharType="begin">
                <w:ffData>
                  <w:name w:val="Text50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7" w:name="Text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24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A1024" w:rsidRPr="009A1024" w:rsidRDefault="00166F95" w:rsidP="009A1024">
            <w:pPr>
              <w:jc w:val="right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20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A1024" w:rsidRPr="003936D6" w:rsidRDefault="00303DF1" w:rsidP="00AB3FFC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54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8" w:name="Text5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8"/>
          </w:p>
        </w:tc>
      </w:tr>
    </w:tbl>
    <w:p w:rsidR="009A1024" w:rsidRPr="009A1024" w:rsidRDefault="009A1024" w:rsidP="009A1024">
      <w:pPr>
        <w:tabs>
          <w:tab w:val="left" w:pos="3870"/>
        </w:tabs>
        <w:sectPr w:rsidR="009A1024" w:rsidRPr="009A1024" w:rsidSect="00B844BC">
          <w:footerReference w:type="default" r:id="rId9"/>
          <w:pgSz w:w="12240" w:h="15840"/>
          <w:pgMar w:top="864" w:right="1152" w:bottom="864" w:left="1152" w:header="720" w:footer="720" w:gutter="0"/>
          <w:cols w:space="720"/>
          <w:docGrid w:linePitch="360"/>
        </w:sectPr>
      </w:pPr>
    </w:p>
    <w:p w:rsidR="002C70B8" w:rsidRPr="00B844BC" w:rsidRDefault="002C70B8" w:rsidP="002C70B8">
      <w:pPr>
        <w:pStyle w:val="Heading2"/>
        <w:rPr>
          <w:sz w:val="28"/>
        </w:rPr>
      </w:pPr>
      <w:r w:rsidRPr="00B844BC">
        <w:rPr>
          <w:sz w:val="28"/>
        </w:rPr>
        <w:t>Prior EFSP Participation</w:t>
      </w:r>
    </w:p>
    <w:p w:rsidR="002C70B8" w:rsidRDefault="002C70B8" w:rsidP="002C70B8"/>
    <w:tbl>
      <w:tblPr>
        <w:tblStyle w:val="TableGrid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2335"/>
        <w:gridCol w:w="7015"/>
      </w:tblGrid>
      <w:tr w:rsidR="002C70B8" w:rsidTr="00B844BC">
        <w:trPr>
          <w:trHeight w:hRule="exact" w:val="829"/>
        </w:trPr>
        <w:tc>
          <w:tcPr>
            <w:tcW w:w="2335" w:type="dxa"/>
            <w:shd w:val="clear" w:color="auto" w:fill="B2B5D6"/>
            <w:vAlign w:val="center"/>
          </w:tcPr>
          <w:p w:rsidR="002C70B8" w:rsidRPr="00112AFE" w:rsidRDefault="002C70B8" w:rsidP="003936D6">
            <w:r>
              <w:t>Has the organization received EFSP funding in the past?</w:t>
            </w:r>
          </w:p>
        </w:tc>
        <w:tc>
          <w:tcPr>
            <w:tcW w:w="7015" w:type="dxa"/>
            <w:vAlign w:val="center"/>
          </w:tcPr>
          <w:p w:rsidR="002C70B8" w:rsidRDefault="006A78C7" w:rsidP="003936D6">
            <w:sdt>
              <w:sdtPr>
                <w:id w:val="225580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0B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70B8">
              <w:t xml:space="preserve"> NO     </w:t>
            </w:r>
            <w:sdt>
              <w:sdtPr>
                <w:id w:val="118417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F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70B8">
              <w:t xml:space="preserve"> YES  Indicate most recent awarded amount: </w:t>
            </w:r>
            <w:r w:rsidR="003936D6"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9" w:name="Text109"/>
            <w:r w:rsidR="003936D6">
              <w:instrText xml:space="preserve"> FORMTEXT </w:instrText>
            </w:r>
            <w:r w:rsidR="003936D6">
              <w:fldChar w:fldCharType="separate"/>
            </w:r>
            <w:r w:rsidR="003936D6">
              <w:rPr>
                <w:noProof/>
              </w:rPr>
              <w:t> </w:t>
            </w:r>
            <w:r w:rsidR="003936D6">
              <w:rPr>
                <w:noProof/>
              </w:rPr>
              <w:t> </w:t>
            </w:r>
            <w:r w:rsidR="003936D6">
              <w:rPr>
                <w:noProof/>
              </w:rPr>
              <w:t> </w:t>
            </w:r>
            <w:r w:rsidR="003936D6">
              <w:rPr>
                <w:noProof/>
              </w:rPr>
              <w:t> </w:t>
            </w:r>
            <w:r w:rsidR="003936D6">
              <w:rPr>
                <w:noProof/>
              </w:rPr>
              <w:t> </w:t>
            </w:r>
            <w:r w:rsidR="003936D6">
              <w:fldChar w:fldCharType="end"/>
            </w:r>
            <w:bookmarkEnd w:id="19"/>
          </w:p>
        </w:tc>
      </w:tr>
      <w:tr w:rsidR="002C70B8" w:rsidTr="00B844BC">
        <w:trPr>
          <w:trHeight w:hRule="exact" w:val="576"/>
        </w:trPr>
        <w:tc>
          <w:tcPr>
            <w:tcW w:w="2335" w:type="dxa"/>
            <w:shd w:val="clear" w:color="auto" w:fill="B2B5D6"/>
            <w:vAlign w:val="center"/>
          </w:tcPr>
          <w:p w:rsidR="002C70B8" w:rsidRDefault="002C70B8" w:rsidP="003936D6">
            <w:r>
              <w:t>Were any funds returned?</w:t>
            </w:r>
          </w:p>
        </w:tc>
        <w:tc>
          <w:tcPr>
            <w:tcW w:w="7015" w:type="dxa"/>
            <w:vAlign w:val="center"/>
          </w:tcPr>
          <w:p w:rsidR="002C70B8" w:rsidRDefault="006A78C7" w:rsidP="003936D6">
            <w:sdt>
              <w:sdtPr>
                <w:id w:val="-1798132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430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70B8">
              <w:t xml:space="preserve"> NO     </w:t>
            </w:r>
            <w:sdt>
              <w:sdtPr>
                <w:id w:val="-1775931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1E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70B8">
              <w:t xml:space="preserve"> YES  Amount returned: </w:t>
            </w:r>
            <w:r w:rsidR="003936D6">
              <w:fldChar w:fldCharType="begin">
                <w:ffData>
                  <w:name w:val="Text45"/>
                  <w:enabled/>
                  <w:calcOnExit w:val="0"/>
                  <w:textInput>
                    <w:type w:val="number"/>
                    <w:maxLength w:val="10"/>
                    <w:format w:val="$#,##0.00;($#,##0.00)"/>
                  </w:textInput>
                </w:ffData>
              </w:fldChar>
            </w:r>
            <w:bookmarkStart w:id="20" w:name="Text45"/>
            <w:r w:rsidR="003936D6">
              <w:instrText xml:space="preserve"> FORMTEXT </w:instrText>
            </w:r>
            <w:r w:rsidR="003936D6">
              <w:fldChar w:fldCharType="separate"/>
            </w:r>
            <w:r w:rsidR="003936D6">
              <w:rPr>
                <w:noProof/>
              </w:rPr>
              <w:t> </w:t>
            </w:r>
            <w:r w:rsidR="003936D6">
              <w:rPr>
                <w:noProof/>
              </w:rPr>
              <w:t> </w:t>
            </w:r>
            <w:r w:rsidR="003936D6">
              <w:rPr>
                <w:noProof/>
              </w:rPr>
              <w:t> </w:t>
            </w:r>
            <w:r w:rsidR="003936D6">
              <w:rPr>
                <w:noProof/>
              </w:rPr>
              <w:t> </w:t>
            </w:r>
            <w:r w:rsidR="003936D6">
              <w:rPr>
                <w:noProof/>
              </w:rPr>
              <w:t> </w:t>
            </w:r>
            <w:r w:rsidR="003936D6">
              <w:fldChar w:fldCharType="end"/>
            </w:r>
            <w:bookmarkEnd w:id="20"/>
          </w:p>
        </w:tc>
      </w:tr>
      <w:tr w:rsidR="002C70B8" w:rsidTr="00B844BC">
        <w:trPr>
          <w:trHeight w:hRule="exact" w:val="576"/>
        </w:trPr>
        <w:tc>
          <w:tcPr>
            <w:tcW w:w="2335" w:type="dxa"/>
            <w:shd w:val="clear" w:color="auto" w:fill="B2B5D6"/>
            <w:vAlign w:val="center"/>
          </w:tcPr>
          <w:p w:rsidR="002C70B8" w:rsidRPr="00112AFE" w:rsidRDefault="002C70B8" w:rsidP="00166F95">
            <w:pPr>
              <w:ind w:left="612"/>
            </w:pPr>
            <w:r>
              <w:t xml:space="preserve">If yes, why were </w:t>
            </w:r>
            <w:r w:rsidR="00166F95">
              <w:t>funds</w:t>
            </w:r>
            <w:r>
              <w:t xml:space="preserve"> returned?</w:t>
            </w:r>
          </w:p>
        </w:tc>
        <w:tc>
          <w:tcPr>
            <w:tcW w:w="7015" w:type="dxa"/>
            <w:vAlign w:val="center"/>
          </w:tcPr>
          <w:p w:rsidR="002C70B8" w:rsidRDefault="0040112D" w:rsidP="0040112D">
            <w:r>
              <w:fldChar w:fldCharType="begin">
                <w:ffData>
                  <w:name w:val="Text44"/>
                  <w:enabled/>
                  <w:calcOnExit w:val="0"/>
                  <w:textInput>
                    <w:maxLength w:val="140"/>
                  </w:textInput>
                </w:ffData>
              </w:fldChar>
            </w:r>
            <w:bookmarkStart w:id="21" w:name="Text44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1"/>
          </w:p>
        </w:tc>
      </w:tr>
      <w:tr w:rsidR="002C70B8" w:rsidTr="00B844BC">
        <w:trPr>
          <w:trHeight w:hRule="exact" w:val="907"/>
        </w:trPr>
        <w:tc>
          <w:tcPr>
            <w:tcW w:w="2335" w:type="dxa"/>
            <w:shd w:val="clear" w:color="auto" w:fill="B2B5D6"/>
            <w:vAlign w:val="center"/>
          </w:tcPr>
          <w:p w:rsidR="002C70B8" w:rsidRPr="00112AFE" w:rsidRDefault="00166F95" w:rsidP="003936D6">
            <w:r>
              <w:t>If requesting a funding increase, explain rationale.</w:t>
            </w:r>
          </w:p>
        </w:tc>
        <w:tc>
          <w:tcPr>
            <w:tcW w:w="7015" w:type="dxa"/>
            <w:vAlign w:val="center"/>
          </w:tcPr>
          <w:p w:rsidR="002C70B8" w:rsidRDefault="0040112D" w:rsidP="0040112D">
            <w:r>
              <w:fldChar w:fldCharType="begin">
                <w:ffData>
                  <w:name w:val="Text43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22" w:name="Text43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2"/>
          </w:p>
        </w:tc>
      </w:tr>
    </w:tbl>
    <w:p w:rsidR="00FC03EA" w:rsidRPr="00FC03EA" w:rsidRDefault="00FC03EA" w:rsidP="00FC03EA">
      <w:pPr>
        <w:sectPr w:rsidR="00FC03EA" w:rsidRPr="00FC03EA" w:rsidSect="00B844BC">
          <w:type w:val="continuous"/>
          <w:pgSz w:w="12240" w:h="15840"/>
          <w:pgMar w:top="864" w:right="1440" w:bottom="864" w:left="1440" w:header="720" w:footer="720" w:gutter="0"/>
          <w:cols w:space="720"/>
          <w:docGrid w:linePitch="360"/>
        </w:sectPr>
      </w:pPr>
    </w:p>
    <w:p w:rsidR="00AC561E" w:rsidRDefault="00AC561E" w:rsidP="00A01B1C">
      <w:pPr>
        <w:sectPr w:rsidR="00AC561E" w:rsidSect="00B844BC">
          <w:type w:val="continuous"/>
          <w:pgSz w:w="12240" w:h="15840"/>
          <w:pgMar w:top="864" w:right="1440" w:bottom="864" w:left="1440" w:header="720" w:footer="720" w:gutter="0"/>
          <w:cols w:num="2" w:space="720"/>
          <w:docGrid w:linePitch="360"/>
        </w:sectPr>
      </w:pPr>
    </w:p>
    <w:p w:rsidR="008D0133" w:rsidRPr="00B844BC" w:rsidRDefault="00AC561E">
      <w:pPr>
        <w:pStyle w:val="Heading2"/>
        <w:rPr>
          <w:sz w:val="28"/>
        </w:rPr>
      </w:pPr>
      <w:r w:rsidRPr="00B844BC">
        <w:rPr>
          <w:sz w:val="28"/>
        </w:rPr>
        <w:lastRenderedPageBreak/>
        <w:t>Community Need</w:t>
      </w:r>
    </w:p>
    <w:p w:rsidR="00855A6B" w:rsidRPr="00855A6B" w:rsidRDefault="00780144" w:rsidP="00855A6B">
      <w:pPr>
        <w:pStyle w:val="Heading3"/>
      </w:pPr>
      <w:r>
        <w:t>Describe the community need and how the program addresses that need.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50"/>
      </w:tblGrid>
      <w:tr w:rsidR="008D0133" w:rsidTr="00D0661E">
        <w:trPr>
          <w:trHeight w:hRule="exact" w:val="3226"/>
        </w:trPr>
        <w:tc>
          <w:tcPr>
            <w:tcW w:w="9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C561E" w:rsidRPr="00112AFE" w:rsidRDefault="00F206C4" w:rsidP="00F206C4">
            <w:r>
              <w:fldChar w:fldCharType="begin">
                <w:ffData>
                  <w:name w:val="Text40"/>
                  <w:enabled/>
                  <w:calcOnExit w:val="0"/>
                  <w:textInput>
                    <w:maxLength w:val="1275"/>
                  </w:textInput>
                </w:ffData>
              </w:fldChar>
            </w:r>
            <w:bookmarkStart w:id="23" w:name="Tex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</w:tbl>
    <w:p w:rsidR="008D0133" w:rsidRPr="00B844BC" w:rsidRDefault="00AC561E" w:rsidP="00482DAA">
      <w:pPr>
        <w:pStyle w:val="Heading2"/>
        <w:spacing w:before="480"/>
        <w:rPr>
          <w:sz w:val="28"/>
        </w:rPr>
      </w:pPr>
      <w:r w:rsidRPr="00B844BC">
        <w:rPr>
          <w:sz w:val="28"/>
        </w:rPr>
        <w:t>Program/Service Description</w:t>
      </w:r>
    </w:p>
    <w:p w:rsidR="00855A6B" w:rsidRPr="00855A6B" w:rsidRDefault="00AC561E" w:rsidP="00855A6B">
      <w:pPr>
        <w:pStyle w:val="Heading3"/>
      </w:pPr>
      <w:r>
        <w:t>Describe the primary services and/or activities that best describe the importance of this program.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50"/>
      </w:tblGrid>
      <w:tr w:rsidR="008D0133" w:rsidTr="00D0661E">
        <w:trPr>
          <w:trHeight w:hRule="exact" w:val="3226"/>
        </w:trPr>
        <w:tc>
          <w:tcPr>
            <w:tcW w:w="93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D0133" w:rsidRDefault="00F206C4">
            <w:r>
              <w:fldChar w:fldCharType="begin">
                <w:ffData>
                  <w:name w:val="Text41"/>
                  <w:enabled/>
                  <w:calcOnExit w:val="0"/>
                  <w:textInput>
                    <w:maxLength w:val="1275"/>
                  </w:textInput>
                </w:ffData>
              </w:fldChar>
            </w:r>
            <w:bookmarkStart w:id="24" w:name="Text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  <w:p w:rsidR="001A5F4D" w:rsidRDefault="001A5F4D"/>
          <w:p w:rsidR="001A5F4D" w:rsidRDefault="001A5F4D"/>
          <w:p w:rsidR="001A5F4D" w:rsidRDefault="001A5F4D"/>
          <w:p w:rsidR="001A5F4D" w:rsidRDefault="001A5F4D"/>
          <w:p w:rsidR="001A5F4D" w:rsidRDefault="001A5F4D"/>
          <w:p w:rsidR="001A5F4D" w:rsidRDefault="001A5F4D"/>
          <w:p w:rsidR="001A5F4D" w:rsidRDefault="001A5F4D"/>
          <w:p w:rsidR="001A5F4D" w:rsidRPr="00112AFE" w:rsidRDefault="001A5F4D"/>
        </w:tc>
      </w:tr>
    </w:tbl>
    <w:p w:rsidR="00776FE4" w:rsidRPr="00B844BC" w:rsidRDefault="00776FE4" w:rsidP="009B769C">
      <w:pPr>
        <w:pStyle w:val="Heading2"/>
        <w:tabs>
          <w:tab w:val="center" w:pos="4680"/>
        </w:tabs>
        <w:spacing w:before="480"/>
        <w:rPr>
          <w:sz w:val="28"/>
        </w:rPr>
      </w:pPr>
      <w:r w:rsidRPr="00B844BC">
        <w:rPr>
          <w:sz w:val="28"/>
        </w:rPr>
        <w:t>Facility Profile</w:t>
      </w:r>
      <w:r w:rsidR="009B769C" w:rsidRPr="00B844BC">
        <w:rPr>
          <w:sz w:val="28"/>
        </w:rPr>
        <w:tab/>
      </w:r>
    </w:p>
    <w:p w:rsidR="00776FE4" w:rsidRPr="00CF24F2" w:rsidRDefault="00165E8C" w:rsidP="00776FE4">
      <w:pPr>
        <w:autoSpaceDE w:val="0"/>
        <w:autoSpaceDN w:val="0"/>
        <w:adjustRightInd w:val="0"/>
        <w:spacing w:before="0" w:after="0"/>
        <w:rPr>
          <w:rFonts w:ascii="Verdana-Bold" w:hAnsi="Verdana-Bold" w:cs="Verdana-Bold"/>
          <w:bCs/>
          <w:sz w:val="18"/>
          <w:szCs w:val="18"/>
        </w:rPr>
      </w:pPr>
      <w:r>
        <w:rPr>
          <w:rFonts w:ascii="Verdana-Bold" w:hAnsi="Verdana-Bold" w:cs="Verdana-Bold"/>
          <w:bCs/>
          <w:sz w:val="18"/>
          <w:szCs w:val="18"/>
        </w:rPr>
        <w:t xml:space="preserve">Provide a </w:t>
      </w:r>
      <w:r w:rsidR="00776FE4">
        <w:rPr>
          <w:rFonts w:ascii="Verdana-Bold" w:hAnsi="Verdana-Bold" w:cs="Verdana-Bold"/>
          <w:bCs/>
          <w:sz w:val="18"/>
          <w:szCs w:val="18"/>
        </w:rPr>
        <w:t>description of</w:t>
      </w:r>
      <w:r>
        <w:rPr>
          <w:rFonts w:ascii="Verdana-Bold" w:hAnsi="Verdana-Bold" w:cs="Verdana-Bold"/>
          <w:bCs/>
          <w:sz w:val="18"/>
          <w:szCs w:val="18"/>
        </w:rPr>
        <w:t xml:space="preserve"> agency’s program capacity (</w:t>
      </w:r>
      <w:r w:rsidR="00776FE4">
        <w:rPr>
          <w:rFonts w:ascii="Verdana-Bold" w:hAnsi="Verdana-Bold" w:cs="Verdana-Bold"/>
          <w:bCs/>
          <w:sz w:val="18"/>
          <w:szCs w:val="18"/>
        </w:rPr>
        <w:t>example: number of shelter beds if a shelter, number of feeding sites if food serving facility or pantry, days of operation, hours of operation).</w:t>
      </w:r>
    </w:p>
    <w:p w:rsidR="00776FE4" w:rsidRDefault="00776FE4" w:rsidP="00776FE4">
      <w:pPr>
        <w:autoSpaceDE w:val="0"/>
        <w:autoSpaceDN w:val="0"/>
        <w:adjustRightInd w:val="0"/>
        <w:spacing w:before="0" w:after="0"/>
        <w:rPr>
          <w:rFonts w:ascii="Verdana-Bold" w:hAnsi="Verdana-Bold" w:cs="Verdana-Bold"/>
          <w:b/>
          <w:bCs/>
          <w:sz w:val="18"/>
          <w:szCs w:val="18"/>
        </w:rPr>
      </w:pP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50"/>
      </w:tblGrid>
      <w:tr w:rsidR="00776FE4" w:rsidTr="00165E8C">
        <w:trPr>
          <w:trHeight w:hRule="exact" w:val="3341"/>
        </w:trPr>
        <w:tc>
          <w:tcPr>
            <w:tcW w:w="9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76FE4" w:rsidRPr="00112AFE" w:rsidRDefault="00F206C4" w:rsidP="00F206C4">
            <w:r>
              <w:fldChar w:fldCharType="begin">
                <w:ffData>
                  <w:name w:val="Text42"/>
                  <w:enabled/>
                  <w:calcOnExit w:val="0"/>
                  <w:textInput>
                    <w:maxLength w:val="1275"/>
                  </w:textInput>
                </w:ffData>
              </w:fldChar>
            </w:r>
            <w:bookmarkStart w:id="25" w:name="Tex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</w:tbl>
    <w:p w:rsidR="00600AAC" w:rsidRPr="00B844BC" w:rsidRDefault="00776FE4" w:rsidP="009B769C">
      <w:pPr>
        <w:pStyle w:val="Heading2"/>
        <w:tabs>
          <w:tab w:val="left" w:pos="3405"/>
        </w:tabs>
        <w:spacing w:before="480"/>
        <w:rPr>
          <w:sz w:val="28"/>
        </w:rPr>
      </w:pPr>
      <w:r w:rsidRPr="00B844BC">
        <w:rPr>
          <w:sz w:val="28"/>
        </w:rPr>
        <w:t>Projected N</w:t>
      </w:r>
      <w:r w:rsidR="00600AAC" w:rsidRPr="00B844BC">
        <w:rPr>
          <w:sz w:val="28"/>
        </w:rPr>
        <w:t>umber Served</w:t>
      </w:r>
      <w:r w:rsidR="009B769C" w:rsidRPr="00B844BC">
        <w:rPr>
          <w:sz w:val="28"/>
        </w:rPr>
        <w:tab/>
      </w:r>
    </w:p>
    <w:p w:rsidR="00600AAC" w:rsidRPr="00855A6B" w:rsidRDefault="00600AAC" w:rsidP="00600AAC">
      <w:pPr>
        <w:pStyle w:val="Heading3"/>
      </w:pPr>
      <w:r>
        <w:t xml:space="preserve">With the funds requested, project how many people </w:t>
      </w:r>
      <w:r w:rsidRPr="00780144">
        <w:rPr>
          <w:b/>
          <w:i/>
          <w:u w:val="single"/>
        </w:rPr>
        <w:t>will be</w:t>
      </w:r>
      <w:r>
        <w:t xml:space="preserve"> </w:t>
      </w:r>
      <w:r w:rsidR="00780144">
        <w:t>served</w:t>
      </w:r>
      <w:r>
        <w:t xml:space="preserve"> from each town.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558"/>
        <w:gridCol w:w="1558"/>
        <w:gridCol w:w="1558"/>
        <w:gridCol w:w="1558"/>
        <w:gridCol w:w="1559"/>
        <w:gridCol w:w="1559"/>
      </w:tblGrid>
      <w:tr w:rsidR="005E1406" w:rsidTr="00B844BC">
        <w:trPr>
          <w:trHeight w:hRule="exact" w:val="346"/>
        </w:trPr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2B5D6"/>
          </w:tcPr>
          <w:p w:rsidR="005E1406" w:rsidRPr="005E1406" w:rsidRDefault="005E1406" w:rsidP="00CF24F2">
            <w:pPr>
              <w:jc w:val="center"/>
              <w:rPr>
                <w:b/>
              </w:rPr>
            </w:pPr>
            <w:r w:rsidRPr="005E1406">
              <w:rPr>
                <w:b/>
              </w:rPr>
              <w:t>TOWN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2B5D6"/>
          </w:tcPr>
          <w:p w:rsidR="005E1406" w:rsidRPr="005E1406" w:rsidRDefault="005E1406" w:rsidP="00CF24F2">
            <w:pPr>
              <w:jc w:val="center"/>
              <w:rPr>
                <w:b/>
              </w:rPr>
            </w:pPr>
            <w:r w:rsidRPr="005E1406">
              <w:rPr>
                <w:b/>
              </w:rPr>
              <w:t>#  SERVED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2B5D6"/>
          </w:tcPr>
          <w:p w:rsidR="005E1406" w:rsidRPr="005E1406" w:rsidRDefault="005E1406" w:rsidP="00CF24F2">
            <w:pPr>
              <w:jc w:val="center"/>
              <w:rPr>
                <w:b/>
              </w:rPr>
            </w:pPr>
            <w:r w:rsidRPr="005E1406">
              <w:rPr>
                <w:b/>
              </w:rPr>
              <w:t>TOWN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2B5D6"/>
          </w:tcPr>
          <w:p w:rsidR="005E1406" w:rsidRPr="005E1406" w:rsidRDefault="005E1406" w:rsidP="00CF24F2">
            <w:pPr>
              <w:jc w:val="center"/>
              <w:rPr>
                <w:b/>
              </w:rPr>
            </w:pPr>
            <w:r w:rsidRPr="005E1406">
              <w:rPr>
                <w:b/>
              </w:rPr>
              <w:t>#  SERVED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2B5D6"/>
          </w:tcPr>
          <w:p w:rsidR="005E1406" w:rsidRPr="005E1406" w:rsidRDefault="005E1406" w:rsidP="00CF24F2">
            <w:pPr>
              <w:jc w:val="center"/>
              <w:rPr>
                <w:b/>
              </w:rPr>
            </w:pPr>
            <w:r w:rsidRPr="005E1406">
              <w:rPr>
                <w:b/>
              </w:rPr>
              <w:t>TOWN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2B5D6"/>
          </w:tcPr>
          <w:p w:rsidR="005E1406" w:rsidRPr="005E1406" w:rsidRDefault="005E1406" w:rsidP="00CF24F2">
            <w:pPr>
              <w:jc w:val="center"/>
              <w:rPr>
                <w:b/>
              </w:rPr>
            </w:pPr>
            <w:r w:rsidRPr="005E1406">
              <w:rPr>
                <w:b/>
              </w:rPr>
              <w:t>#  SERVED</w:t>
            </w:r>
          </w:p>
        </w:tc>
      </w:tr>
      <w:tr w:rsidR="005E1406" w:rsidTr="00D0661E">
        <w:trPr>
          <w:trHeight w:hRule="exact" w:val="346"/>
        </w:trPr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E1406" w:rsidRPr="00112AFE" w:rsidRDefault="005E1406" w:rsidP="003936D6">
            <w:r>
              <w:t>Bozrah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E1406" w:rsidRPr="00112AFE" w:rsidRDefault="005A1E44" w:rsidP="009D3450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26" w:name="Text2"/>
            <w:r>
              <w:instrText xml:space="preserve"> FORMTEXT </w:instrText>
            </w:r>
            <w:r>
              <w:fldChar w:fldCharType="separate"/>
            </w:r>
            <w:r w:rsidR="009D3450">
              <w:t> </w:t>
            </w:r>
            <w:r w:rsidR="009D3450">
              <w:t> </w:t>
            </w:r>
            <w:r w:rsidR="009D3450">
              <w:t> </w:t>
            </w:r>
            <w:r w:rsidR="009D3450">
              <w:t> </w:t>
            </w:r>
            <w:r w:rsidR="009D3450">
              <w:t> </w:t>
            </w:r>
            <w:r>
              <w:fldChar w:fldCharType="end"/>
            </w:r>
            <w:bookmarkEnd w:id="26"/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E1406" w:rsidRPr="00112AFE" w:rsidRDefault="005E1406" w:rsidP="003936D6">
            <w:r>
              <w:t>Lisbon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E1406" w:rsidRPr="00112AFE" w:rsidRDefault="00362A52" w:rsidP="005A1E44">
            <w:pPr>
              <w:jc w:val="center"/>
            </w:pPr>
            <w: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27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E1406" w:rsidRPr="00112AFE" w:rsidRDefault="005E1406" w:rsidP="003936D6">
            <w:r>
              <w:t>Salem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E1406" w:rsidRPr="00112AFE" w:rsidRDefault="005A1E44" w:rsidP="005A1E44">
            <w:pPr>
              <w:jc w:val="center"/>
            </w:pPr>
            <w: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28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</w:tr>
      <w:tr w:rsidR="005E1406" w:rsidTr="00D0661E">
        <w:trPr>
          <w:trHeight w:hRule="exact" w:val="346"/>
        </w:trPr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E1406" w:rsidRPr="00112AFE" w:rsidRDefault="005E1406" w:rsidP="003936D6">
            <w:r>
              <w:t>Colchester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E1406" w:rsidRPr="00112AFE" w:rsidRDefault="005A1E44" w:rsidP="005A1E44">
            <w:pPr>
              <w:jc w:val="center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29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E1406" w:rsidRPr="00112AFE" w:rsidRDefault="005E1406" w:rsidP="003936D6">
            <w:r>
              <w:t>Lyme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E1406" w:rsidRPr="00112AFE" w:rsidRDefault="00362A52" w:rsidP="005A1E44">
            <w:pPr>
              <w:jc w:val="center"/>
            </w:pPr>
            <w: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30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E1406" w:rsidRPr="00112AFE" w:rsidRDefault="005E1406" w:rsidP="003936D6">
            <w:r>
              <w:t>Sprague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E1406" w:rsidRPr="00112AFE" w:rsidRDefault="005A1E44" w:rsidP="005A1E44">
            <w:pPr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31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</w:tr>
      <w:tr w:rsidR="005E1406" w:rsidTr="00D0661E">
        <w:trPr>
          <w:trHeight w:hRule="exact" w:val="346"/>
        </w:trPr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E1406" w:rsidRPr="00112AFE" w:rsidRDefault="005E1406" w:rsidP="003936D6">
            <w:r>
              <w:t>East Lyme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E1406" w:rsidRPr="00112AFE" w:rsidRDefault="00362A52" w:rsidP="005A1E44">
            <w:pPr>
              <w:jc w:val="center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32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E1406" w:rsidRPr="00112AFE" w:rsidRDefault="005E1406" w:rsidP="003936D6">
            <w:r>
              <w:t>Montville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E1406" w:rsidRPr="00112AFE" w:rsidRDefault="00362A52" w:rsidP="005A1E44">
            <w:pPr>
              <w:jc w:val="center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33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E1406" w:rsidRPr="00112AFE" w:rsidRDefault="005E1406" w:rsidP="003936D6">
            <w:r>
              <w:t>Stonington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E1406" w:rsidRPr="00112AFE" w:rsidRDefault="00362A52" w:rsidP="005A1E44">
            <w:pPr>
              <w:jc w:val="center"/>
            </w:pPr>
            <w: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34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</w:tr>
      <w:tr w:rsidR="005E1406" w:rsidTr="00D0661E">
        <w:trPr>
          <w:trHeight w:hRule="exact" w:val="346"/>
        </w:trPr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E1406" w:rsidRPr="00112AFE" w:rsidRDefault="005E1406" w:rsidP="003936D6">
            <w:r>
              <w:t>Franklin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E1406" w:rsidRPr="00112AFE" w:rsidRDefault="00362A52" w:rsidP="005A1E44">
            <w:pPr>
              <w:jc w:val="center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5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E1406" w:rsidRPr="00112AFE" w:rsidRDefault="005E1406" w:rsidP="003936D6">
            <w:r>
              <w:t>New London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E1406" w:rsidRPr="00112AFE" w:rsidRDefault="00362A52" w:rsidP="005A1E44">
            <w:pPr>
              <w:jc w:val="center"/>
            </w:pPr>
            <w: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36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E1406" w:rsidRPr="00112AFE" w:rsidRDefault="005E1406" w:rsidP="003936D6">
            <w:r>
              <w:t>Voluntown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E1406" w:rsidRPr="00112AFE" w:rsidRDefault="00362A52" w:rsidP="005A1E44">
            <w:pPr>
              <w:jc w:val="center"/>
            </w:pPr>
            <w:r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37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</w:tr>
      <w:tr w:rsidR="005E1406" w:rsidTr="00D0661E">
        <w:trPr>
          <w:trHeight w:hRule="exact" w:val="346"/>
        </w:trPr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E1406" w:rsidRPr="00112AFE" w:rsidRDefault="005E1406" w:rsidP="003936D6">
            <w:r>
              <w:t>Griswold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E1406" w:rsidRPr="00112AFE" w:rsidRDefault="00362A52" w:rsidP="005A1E44">
            <w:pPr>
              <w:jc w:val="center"/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38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E1406" w:rsidRPr="00112AFE" w:rsidRDefault="005E1406" w:rsidP="003936D6">
            <w:r>
              <w:t>N. Stonington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E1406" w:rsidRPr="00112AFE" w:rsidRDefault="00362A52" w:rsidP="005A1E44">
            <w:pPr>
              <w:jc w:val="center"/>
            </w:pPr>
            <w: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39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E1406" w:rsidRPr="00112AFE" w:rsidRDefault="005E1406" w:rsidP="003936D6">
            <w:r>
              <w:t>Waterford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E1406" w:rsidRPr="00112AFE" w:rsidRDefault="00362A52" w:rsidP="005A1E44">
            <w:pPr>
              <w:jc w:val="center"/>
            </w:pPr>
            <w: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40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</w:tr>
      <w:tr w:rsidR="005E1406" w:rsidTr="00D0661E">
        <w:trPr>
          <w:trHeight w:hRule="exact" w:val="346"/>
        </w:trPr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E1406" w:rsidRPr="00112AFE" w:rsidRDefault="005E1406" w:rsidP="003936D6">
            <w:r>
              <w:t>Groton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E1406" w:rsidRPr="00112AFE" w:rsidRDefault="00362A52" w:rsidP="005A1E44">
            <w:pPr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41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E1406" w:rsidRPr="00112AFE" w:rsidRDefault="005E1406" w:rsidP="003936D6">
            <w:r>
              <w:t>Norwich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E1406" w:rsidRPr="00112AFE" w:rsidRDefault="00362A52" w:rsidP="005A1E44">
            <w:pPr>
              <w:jc w:val="center"/>
            </w:pPr>
            <w: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42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E1406" w:rsidRPr="00112AFE" w:rsidRDefault="005E1406" w:rsidP="003936D6">
            <w:r>
              <w:t>Other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E1406" w:rsidRPr="00112AFE" w:rsidRDefault="00362A52" w:rsidP="005A1E44">
            <w:pPr>
              <w:jc w:val="center"/>
            </w:pPr>
            <w:r>
              <w:fldChar w:fldCharType="begin">
                <w:ffData>
                  <w:name w:val="Text23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43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</w:tr>
      <w:tr w:rsidR="005E1406" w:rsidTr="00D0661E">
        <w:trPr>
          <w:trHeight w:hRule="exact" w:val="346"/>
        </w:trPr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E1406" w:rsidRPr="00112AFE" w:rsidRDefault="005E1406" w:rsidP="003936D6">
            <w:r>
              <w:t>Lebanon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E1406" w:rsidRPr="00112AFE" w:rsidRDefault="00362A52" w:rsidP="005A1E44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44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E1406" w:rsidRPr="00112AFE" w:rsidRDefault="005E1406" w:rsidP="003936D6">
            <w:r>
              <w:t>Old Lyme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E1406" w:rsidRPr="00112AFE" w:rsidRDefault="00362A52" w:rsidP="005A1E44">
            <w:pPr>
              <w:jc w:val="center"/>
            </w:pPr>
            <w: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45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E1406" w:rsidRPr="00112AFE" w:rsidRDefault="005E1406" w:rsidP="003936D6"/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E1406" w:rsidRPr="00112AFE" w:rsidRDefault="005E1406" w:rsidP="005A1E44">
            <w:pPr>
              <w:jc w:val="center"/>
            </w:pPr>
          </w:p>
        </w:tc>
      </w:tr>
      <w:tr w:rsidR="005E1406" w:rsidTr="00D0661E">
        <w:trPr>
          <w:trHeight w:hRule="exact" w:val="346"/>
        </w:trPr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E1406" w:rsidRPr="00112AFE" w:rsidRDefault="005E1406" w:rsidP="003936D6">
            <w:r>
              <w:t>Ledyard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E1406" w:rsidRPr="00112AFE" w:rsidRDefault="00362A52" w:rsidP="005A1E44">
            <w:pPr>
              <w:jc w:val="center"/>
            </w:pPr>
            <w: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46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E1406" w:rsidRPr="00112AFE" w:rsidRDefault="005E1406" w:rsidP="003936D6">
            <w:r>
              <w:t>Preston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E1406" w:rsidRPr="00112AFE" w:rsidRDefault="00362A52" w:rsidP="005A1E44">
            <w:pPr>
              <w:jc w:val="center"/>
            </w:pPr>
            <w: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47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E1406" w:rsidRPr="005E1406" w:rsidRDefault="005E1406" w:rsidP="003936D6">
            <w:pPr>
              <w:rPr>
                <w:b/>
              </w:rPr>
            </w:pPr>
            <w:r w:rsidRPr="005E1406">
              <w:rPr>
                <w:b/>
              </w:rPr>
              <w:t>TOTAL: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E1406" w:rsidRPr="00112AFE" w:rsidRDefault="003936D6" w:rsidP="005A1E44">
            <w:pPr>
              <w:jc w:val="center"/>
            </w:pPr>
            <w: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bookmarkStart w:id="48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</w:tr>
    </w:tbl>
    <w:p w:rsidR="00880B2A" w:rsidRDefault="00880B2A" w:rsidP="001A5F4D">
      <w:pPr>
        <w:autoSpaceDE w:val="0"/>
        <w:autoSpaceDN w:val="0"/>
        <w:adjustRightInd w:val="0"/>
        <w:spacing w:before="0" w:after="0"/>
        <w:rPr>
          <w:rFonts w:ascii="Verdana-Bold" w:hAnsi="Verdana-Bold" w:cs="Verdana-Bold"/>
          <w:b/>
          <w:bCs/>
          <w:sz w:val="18"/>
          <w:szCs w:val="18"/>
        </w:rPr>
      </w:pPr>
    </w:p>
    <w:p w:rsidR="00880B2A" w:rsidRDefault="00880B2A" w:rsidP="001A5F4D">
      <w:pPr>
        <w:autoSpaceDE w:val="0"/>
        <w:autoSpaceDN w:val="0"/>
        <w:adjustRightInd w:val="0"/>
        <w:spacing w:before="0" w:after="0"/>
        <w:rPr>
          <w:rFonts w:ascii="Verdana-Bold" w:hAnsi="Verdana-Bold" w:cs="Verdana-Bold"/>
          <w:b/>
          <w:bCs/>
          <w:sz w:val="18"/>
          <w:szCs w:val="18"/>
        </w:rPr>
      </w:pPr>
    </w:p>
    <w:p w:rsidR="009A1024" w:rsidRPr="00B844BC" w:rsidRDefault="009A1024" w:rsidP="009A1024">
      <w:pPr>
        <w:pStyle w:val="Heading2"/>
        <w:spacing w:before="40"/>
        <w:rPr>
          <w:sz w:val="28"/>
        </w:rPr>
      </w:pPr>
      <w:r w:rsidRPr="00B844BC">
        <w:rPr>
          <w:sz w:val="28"/>
        </w:rPr>
        <w:t>Target Populations Served</w:t>
      </w:r>
    </w:p>
    <w:p w:rsidR="009A1024" w:rsidRDefault="009A1024" w:rsidP="009A1024">
      <w:r>
        <w:t>Identify and rank the top three populations served by the program</w:t>
      </w:r>
      <w:r w:rsidR="00166F95">
        <w:t xml:space="preserve"> (1=largest)</w:t>
      </w:r>
      <w:r>
        <w:tab/>
      </w:r>
    </w:p>
    <w:p w:rsidR="009A1024" w:rsidRDefault="009A1024" w:rsidP="009A1024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"/>
        <w:gridCol w:w="2880"/>
        <w:gridCol w:w="328"/>
        <w:gridCol w:w="1895"/>
        <w:gridCol w:w="328"/>
        <w:gridCol w:w="2340"/>
      </w:tblGrid>
      <w:tr w:rsidR="009A1024" w:rsidTr="003936D6">
        <w:trPr>
          <w:jc w:val="center"/>
        </w:trPr>
        <w:tc>
          <w:tcPr>
            <w:tcW w:w="450" w:type="dxa"/>
            <w:tcBorders>
              <w:bottom w:val="single" w:sz="4" w:space="0" w:color="auto"/>
            </w:tcBorders>
          </w:tcPr>
          <w:p w:rsidR="009A1024" w:rsidRDefault="003936D6" w:rsidP="003936D6">
            <w:pPr>
              <w:spacing w:before="20" w:after="20"/>
            </w:pPr>
            <w: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49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  <w:tc>
          <w:tcPr>
            <w:tcW w:w="2880" w:type="dxa"/>
          </w:tcPr>
          <w:p w:rsidR="009A1024" w:rsidRDefault="009A1024" w:rsidP="003936D6">
            <w:pPr>
              <w:spacing w:before="20" w:after="20"/>
            </w:pPr>
            <w:r>
              <w:t>Domestic Violence Victims</w:t>
            </w:r>
          </w:p>
        </w:tc>
        <w:tc>
          <w:tcPr>
            <w:tcW w:w="265" w:type="dxa"/>
            <w:tcBorders>
              <w:bottom w:val="single" w:sz="4" w:space="0" w:color="auto"/>
            </w:tcBorders>
          </w:tcPr>
          <w:p w:rsidR="009A1024" w:rsidRDefault="00D0661E" w:rsidP="003936D6">
            <w:pPr>
              <w:spacing w:before="20" w:after="20"/>
            </w:pPr>
            <w:r>
              <w:fldChar w:fldCharType="begin">
                <w:ffData>
                  <w:name w:val="Text2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50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  <w:tc>
          <w:tcPr>
            <w:tcW w:w="1895" w:type="dxa"/>
          </w:tcPr>
          <w:p w:rsidR="009A1024" w:rsidRDefault="009A1024" w:rsidP="003936D6">
            <w:pPr>
              <w:spacing w:before="20" w:after="20"/>
            </w:pPr>
            <w:r>
              <w:t>Mentally Disabled</w:t>
            </w:r>
          </w:p>
        </w:tc>
        <w:tc>
          <w:tcPr>
            <w:tcW w:w="265" w:type="dxa"/>
            <w:tcBorders>
              <w:bottom w:val="single" w:sz="4" w:space="0" w:color="auto"/>
            </w:tcBorders>
          </w:tcPr>
          <w:p w:rsidR="009A1024" w:rsidRDefault="00D0661E" w:rsidP="003936D6">
            <w:pPr>
              <w:spacing w:before="20" w:after="20"/>
            </w:pPr>
            <w:r>
              <w:fldChar w:fldCharType="begin">
                <w:ffData>
                  <w:name w:val="Text3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51" w:name="Tex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  <w:tc>
          <w:tcPr>
            <w:tcW w:w="2340" w:type="dxa"/>
          </w:tcPr>
          <w:p w:rsidR="009A1024" w:rsidRDefault="009A1024" w:rsidP="003936D6">
            <w:pPr>
              <w:spacing w:before="20" w:after="20"/>
            </w:pPr>
            <w:r>
              <w:t>Single Women</w:t>
            </w:r>
          </w:p>
        </w:tc>
      </w:tr>
      <w:tr w:rsidR="009A1024" w:rsidTr="003936D6">
        <w:trPr>
          <w:jc w:val="center"/>
        </w:trPr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9A1024" w:rsidRDefault="003936D6" w:rsidP="003936D6">
            <w:pPr>
              <w:spacing w:before="20" w:after="20"/>
            </w:pPr>
            <w: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52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52"/>
          </w:p>
        </w:tc>
        <w:tc>
          <w:tcPr>
            <w:tcW w:w="2880" w:type="dxa"/>
          </w:tcPr>
          <w:p w:rsidR="009A1024" w:rsidRDefault="009A1024" w:rsidP="003936D6">
            <w:pPr>
              <w:spacing w:before="20" w:after="20"/>
            </w:pPr>
            <w:r>
              <w:t>Elderly</w:t>
            </w: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</w:tcPr>
          <w:p w:rsidR="009A1024" w:rsidRDefault="00D0661E" w:rsidP="003936D6">
            <w:pPr>
              <w:spacing w:before="20" w:after="20"/>
            </w:pPr>
            <w: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53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53"/>
          </w:p>
        </w:tc>
        <w:tc>
          <w:tcPr>
            <w:tcW w:w="1895" w:type="dxa"/>
          </w:tcPr>
          <w:p w:rsidR="009A1024" w:rsidRDefault="009A1024" w:rsidP="003936D6">
            <w:pPr>
              <w:spacing w:before="20" w:after="20"/>
            </w:pPr>
            <w:r>
              <w:t>Minorities</w:t>
            </w: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</w:tcPr>
          <w:p w:rsidR="009A1024" w:rsidRDefault="00D0661E" w:rsidP="003936D6">
            <w:pPr>
              <w:spacing w:before="20" w:after="20"/>
            </w:pPr>
            <w: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54" w:name="Tex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  <w:tc>
          <w:tcPr>
            <w:tcW w:w="2340" w:type="dxa"/>
          </w:tcPr>
          <w:p w:rsidR="009A1024" w:rsidRDefault="009A1024" w:rsidP="003936D6">
            <w:pPr>
              <w:spacing w:before="20" w:after="20"/>
            </w:pPr>
            <w:r>
              <w:t>Unaccompanied Minors</w:t>
            </w:r>
          </w:p>
        </w:tc>
      </w:tr>
      <w:tr w:rsidR="009A1024" w:rsidTr="003936D6">
        <w:trPr>
          <w:jc w:val="center"/>
        </w:trPr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9A1024" w:rsidRDefault="00D0661E" w:rsidP="003936D6">
            <w:pPr>
              <w:spacing w:before="20" w:after="20"/>
            </w:pPr>
            <w: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55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55"/>
          </w:p>
        </w:tc>
        <w:tc>
          <w:tcPr>
            <w:tcW w:w="2880" w:type="dxa"/>
          </w:tcPr>
          <w:p w:rsidR="009A1024" w:rsidRDefault="009A1024" w:rsidP="003936D6">
            <w:pPr>
              <w:spacing w:before="20" w:after="20"/>
            </w:pPr>
            <w:r>
              <w:t>Families with Children</w:t>
            </w: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</w:tcPr>
          <w:p w:rsidR="009A1024" w:rsidRDefault="00D0661E" w:rsidP="003936D6">
            <w:pPr>
              <w:spacing w:before="20" w:after="20"/>
            </w:pPr>
            <w: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56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56"/>
          </w:p>
        </w:tc>
        <w:tc>
          <w:tcPr>
            <w:tcW w:w="1895" w:type="dxa"/>
          </w:tcPr>
          <w:p w:rsidR="009A1024" w:rsidRDefault="009A1024" w:rsidP="003936D6">
            <w:pPr>
              <w:spacing w:before="20" w:after="20"/>
            </w:pPr>
            <w:r>
              <w:t>Native Americans</w:t>
            </w: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</w:tcPr>
          <w:p w:rsidR="009A1024" w:rsidRDefault="00D0661E" w:rsidP="003936D6">
            <w:pPr>
              <w:spacing w:before="20" w:after="20"/>
            </w:pPr>
            <w:r>
              <w:fldChar w:fldCharType="begin">
                <w:ffData>
                  <w:name w:val="Text3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57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57"/>
          </w:p>
        </w:tc>
        <w:tc>
          <w:tcPr>
            <w:tcW w:w="2340" w:type="dxa"/>
          </w:tcPr>
          <w:p w:rsidR="009A1024" w:rsidRDefault="009A1024" w:rsidP="003936D6">
            <w:pPr>
              <w:spacing w:before="20" w:after="20"/>
            </w:pPr>
            <w:r>
              <w:t>No Target Population</w:t>
            </w:r>
          </w:p>
        </w:tc>
      </w:tr>
      <w:tr w:rsidR="009A1024" w:rsidTr="003936D6">
        <w:trPr>
          <w:jc w:val="center"/>
        </w:trPr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9A1024" w:rsidRDefault="00D0661E" w:rsidP="003936D6">
            <w:pPr>
              <w:spacing w:before="20" w:after="20"/>
            </w:pPr>
            <w: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58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58"/>
          </w:p>
        </w:tc>
        <w:tc>
          <w:tcPr>
            <w:tcW w:w="2880" w:type="dxa"/>
          </w:tcPr>
          <w:p w:rsidR="009A1024" w:rsidRDefault="009A1024" w:rsidP="003936D6">
            <w:pPr>
              <w:spacing w:before="20" w:after="20"/>
            </w:pPr>
            <w:r>
              <w:t>Mentally Disabled</w:t>
            </w: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</w:tcPr>
          <w:p w:rsidR="009A1024" w:rsidRDefault="00D0661E" w:rsidP="003936D6">
            <w:pPr>
              <w:spacing w:before="20" w:after="20"/>
            </w:pPr>
            <w:r>
              <w:fldChar w:fldCharType="begin">
                <w:ffData>
                  <w:name w:val="Text3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59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59"/>
          </w:p>
        </w:tc>
        <w:tc>
          <w:tcPr>
            <w:tcW w:w="1895" w:type="dxa"/>
          </w:tcPr>
          <w:p w:rsidR="009A1024" w:rsidRDefault="009A1024" w:rsidP="003936D6">
            <w:pPr>
              <w:spacing w:before="20" w:after="20"/>
            </w:pPr>
            <w:r>
              <w:t>Veterans</w:t>
            </w: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</w:tcPr>
          <w:p w:rsidR="009A1024" w:rsidRDefault="00D0661E" w:rsidP="003936D6">
            <w:pPr>
              <w:spacing w:before="20" w:after="20"/>
            </w:pPr>
            <w:r>
              <w:fldChar w:fldCharType="begin">
                <w:ffData>
                  <w:name w:val="Text3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60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60"/>
          </w:p>
        </w:tc>
        <w:tc>
          <w:tcPr>
            <w:tcW w:w="2340" w:type="dxa"/>
          </w:tcPr>
          <w:p w:rsidR="009A1024" w:rsidRDefault="009A1024" w:rsidP="003936D6">
            <w:pPr>
              <w:spacing w:before="20" w:after="20"/>
            </w:pPr>
            <w:r>
              <w:t>Other</w:t>
            </w:r>
          </w:p>
        </w:tc>
      </w:tr>
    </w:tbl>
    <w:p w:rsidR="009A1024" w:rsidRPr="00FC03EA" w:rsidRDefault="009A1024" w:rsidP="009A1024">
      <w:pPr>
        <w:sectPr w:rsidR="009A1024" w:rsidRPr="00FC03EA" w:rsidSect="00B844BC">
          <w:type w:val="continuous"/>
          <w:pgSz w:w="12240" w:h="15840"/>
          <w:pgMar w:top="864" w:right="1440" w:bottom="864" w:left="1440" w:header="720" w:footer="720" w:gutter="0"/>
          <w:cols w:space="720"/>
          <w:docGrid w:linePitch="360"/>
        </w:sectPr>
      </w:pPr>
    </w:p>
    <w:p w:rsidR="00780144" w:rsidRDefault="00780144" w:rsidP="00600AAC"/>
    <w:p w:rsidR="00A00AA5" w:rsidRDefault="00A00AA5" w:rsidP="00A00AA5">
      <w:pPr>
        <w:rPr>
          <w:rFonts w:ascii="Verdana" w:hAnsi="Verdana" w:cs="Verdana"/>
          <w:sz w:val="18"/>
          <w:szCs w:val="18"/>
        </w:rPr>
      </w:pPr>
    </w:p>
    <w:p w:rsidR="00A00AA5" w:rsidRPr="00B844BC" w:rsidRDefault="00A00AA5" w:rsidP="00A00AA5">
      <w:pPr>
        <w:pStyle w:val="Heading2"/>
        <w:rPr>
          <w:sz w:val="28"/>
        </w:rPr>
      </w:pPr>
      <w:r w:rsidRPr="00B844BC">
        <w:rPr>
          <w:sz w:val="28"/>
        </w:rPr>
        <w:t>Agreement and Signature</w:t>
      </w:r>
    </w:p>
    <w:p w:rsidR="00A00AA5" w:rsidRDefault="00A00AA5" w:rsidP="00A00AA5">
      <w:pPr>
        <w:pStyle w:val="Heading3"/>
      </w:pPr>
      <w:r>
        <w:t>By submitting this application, I affirm that the facts set forth in it are true and complete. Furthermore, I understand that EFSP funds are made available by the Department of Homeland Security/Federal Emergency Management Agency and are contingent upon the federal government’s ability to pay.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673"/>
        <w:gridCol w:w="6677"/>
      </w:tblGrid>
      <w:tr w:rsidR="00A00AA5" w:rsidTr="00D0661E">
        <w:trPr>
          <w:trHeight w:hRule="exact" w:val="562"/>
        </w:trPr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00AA5" w:rsidRPr="00112AFE" w:rsidRDefault="00A00AA5" w:rsidP="003936D6">
            <w:r>
              <w:t>CEO/ED Name (printed)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00AA5" w:rsidRDefault="00650714" w:rsidP="003936D6">
            <w:r>
              <w:fldChar w:fldCharType="begin">
                <w:ffData>
                  <w:name w:val="Text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61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1"/>
          </w:p>
        </w:tc>
      </w:tr>
      <w:tr w:rsidR="00A00AA5" w:rsidTr="00D0661E">
        <w:trPr>
          <w:trHeight w:hRule="exact" w:val="518"/>
        </w:trPr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00AA5" w:rsidRPr="00250410" w:rsidRDefault="00A00AA5" w:rsidP="003936D6">
            <w:pPr>
              <w:rPr>
                <w:sz w:val="16"/>
              </w:rPr>
            </w:pPr>
            <w:r w:rsidRPr="00250410">
              <w:t>Signature</w:t>
            </w:r>
            <w:r w:rsidR="00250410" w:rsidRPr="00250410">
              <w:t xml:space="preserve"> </w:t>
            </w:r>
            <w:r w:rsidR="00250410" w:rsidRPr="00250410">
              <w:rPr>
                <w:sz w:val="16"/>
              </w:rPr>
              <w:t>– checking this box serves as CEO/ED signature.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00AA5" w:rsidRDefault="00250410" w:rsidP="003936D6">
            <w:r>
              <w:t xml:space="preserve">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1"/>
            <w:r>
              <w:instrText xml:space="preserve"> FORMCHECKBOX </w:instrText>
            </w:r>
            <w:r w:rsidR="006A78C7">
              <w:fldChar w:fldCharType="separate"/>
            </w:r>
            <w:r>
              <w:fldChar w:fldCharType="end"/>
            </w:r>
            <w:bookmarkEnd w:id="62"/>
            <w:r>
              <w:t xml:space="preserve">    I certify that the information in this application is true and complete.</w:t>
            </w:r>
          </w:p>
        </w:tc>
      </w:tr>
      <w:tr w:rsidR="00A00AA5" w:rsidTr="00D0661E">
        <w:trPr>
          <w:trHeight w:hRule="exact" w:val="533"/>
        </w:trPr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00AA5" w:rsidRPr="00112AFE" w:rsidRDefault="00A00AA5" w:rsidP="003936D6">
            <w:r>
              <w:t>Date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00AA5" w:rsidRDefault="003936D6" w:rsidP="003936D6">
            <w:r>
              <w:fldChar w:fldCharType="begin">
                <w:ffData>
                  <w:name w:val="Text39"/>
                  <w:enabled/>
                  <w:calcOnExit w:val="0"/>
                  <w:textInput>
                    <w:type w:val="date"/>
                    <w:maxLength w:val="30"/>
                    <w:format w:val="M/d/yyyy"/>
                  </w:textInput>
                </w:ffData>
              </w:fldChar>
            </w:r>
            <w:bookmarkStart w:id="63" w:name="Tex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3"/>
          </w:p>
        </w:tc>
      </w:tr>
    </w:tbl>
    <w:p w:rsidR="001A5F4D" w:rsidRDefault="001A5F4D" w:rsidP="003936D6">
      <w:pPr>
        <w:spacing w:line="120" w:lineRule="exact"/>
        <w:rPr>
          <w:rFonts w:ascii="Times New Roman" w:hAnsi="Times New Roman"/>
          <w:sz w:val="19"/>
        </w:rPr>
        <w:sectPr w:rsidR="001A5F4D" w:rsidSect="00B844BC">
          <w:type w:val="continuous"/>
          <w:pgSz w:w="12240" w:h="15840"/>
          <w:pgMar w:top="864" w:right="1440" w:bottom="864" w:left="1440" w:header="720" w:footer="720" w:gutter="0"/>
          <w:cols w:space="720"/>
          <w:docGrid w:linePitch="360"/>
        </w:sectPr>
      </w:pPr>
    </w:p>
    <w:tbl>
      <w:tblPr>
        <w:tblpPr w:leftFromText="180" w:rightFromText="180" w:horzAnchor="margin" w:tblpXSpec="center" w:tblpY="570"/>
        <w:tblW w:w="1214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517"/>
        <w:gridCol w:w="1620"/>
        <w:gridCol w:w="1890"/>
        <w:gridCol w:w="1710"/>
        <w:gridCol w:w="2160"/>
        <w:gridCol w:w="2250"/>
      </w:tblGrid>
      <w:tr w:rsidR="002A5903" w:rsidTr="00B844BC">
        <w:trPr>
          <w:trHeight w:val="1335"/>
        </w:trPr>
        <w:tc>
          <w:tcPr>
            <w:tcW w:w="2517" w:type="dxa"/>
            <w:shd w:val="clear" w:color="auto" w:fill="B2B5D6"/>
            <w:vAlign w:val="center"/>
          </w:tcPr>
          <w:p w:rsidR="00964175" w:rsidRPr="00E82BE9" w:rsidRDefault="00964175" w:rsidP="004F1FD5">
            <w:pPr>
              <w:spacing w:line="120" w:lineRule="exact"/>
              <w:rPr>
                <w:rFonts w:cstheme="minorHAnsi"/>
                <w:sz w:val="19"/>
              </w:rPr>
            </w:pPr>
          </w:p>
          <w:p w:rsidR="00964175" w:rsidRPr="00E82BE9" w:rsidRDefault="00964175" w:rsidP="004F1FD5">
            <w:pPr>
              <w:spacing w:after="58"/>
              <w:jc w:val="center"/>
              <w:rPr>
                <w:rFonts w:cstheme="minorHAnsi"/>
              </w:rPr>
            </w:pPr>
            <w:r w:rsidRPr="00E82BE9">
              <w:rPr>
                <w:rFonts w:cstheme="minorHAnsi"/>
              </w:rPr>
              <w:t>CATEGORY</w:t>
            </w:r>
          </w:p>
        </w:tc>
        <w:tc>
          <w:tcPr>
            <w:tcW w:w="1620" w:type="dxa"/>
            <w:shd w:val="clear" w:color="auto" w:fill="B2B5D6"/>
            <w:vAlign w:val="center"/>
          </w:tcPr>
          <w:p w:rsidR="00964175" w:rsidRPr="00E82BE9" w:rsidRDefault="00964175" w:rsidP="004F1FD5">
            <w:pPr>
              <w:spacing w:line="120" w:lineRule="exact"/>
              <w:rPr>
                <w:rFonts w:cstheme="minorHAnsi"/>
              </w:rPr>
            </w:pPr>
          </w:p>
          <w:p w:rsidR="00964175" w:rsidRPr="00E82BE9" w:rsidRDefault="00964175" w:rsidP="004F1FD5">
            <w:pPr>
              <w:spacing w:after="58"/>
              <w:jc w:val="center"/>
              <w:rPr>
                <w:rFonts w:cstheme="minorHAnsi"/>
              </w:rPr>
            </w:pPr>
            <w:r w:rsidRPr="00E82BE9">
              <w:rPr>
                <w:rFonts w:cstheme="minorHAnsi"/>
              </w:rPr>
              <w:t xml:space="preserve">TOTAL PROVIDED </w:t>
            </w:r>
          </w:p>
          <w:p w:rsidR="00964175" w:rsidRPr="00E82BE9" w:rsidRDefault="00964175" w:rsidP="004F1FD5">
            <w:pPr>
              <w:spacing w:after="58"/>
              <w:jc w:val="center"/>
              <w:rPr>
                <w:rFonts w:cstheme="minorHAnsi"/>
              </w:rPr>
            </w:pPr>
            <w:r w:rsidRPr="00E82BE9">
              <w:rPr>
                <w:rFonts w:cstheme="minorHAnsi"/>
              </w:rPr>
              <w:t xml:space="preserve">BY AGENCY </w:t>
            </w:r>
            <w:r w:rsidRPr="00E82BE9">
              <w:rPr>
                <w:rFonts w:cstheme="minorHAnsi"/>
                <w:b/>
                <w:u w:val="single"/>
              </w:rPr>
              <w:t>PHASE 3</w:t>
            </w:r>
            <w:r w:rsidR="00250410">
              <w:rPr>
                <w:rFonts w:cstheme="minorHAnsi"/>
                <w:b/>
                <w:u w:val="single"/>
              </w:rPr>
              <w:t>3</w:t>
            </w:r>
            <w:r w:rsidRPr="00E82BE9">
              <w:rPr>
                <w:rFonts w:cstheme="minorHAnsi"/>
                <w:sz w:val="19"/>
              </w:rPr>
              <w:t xml:space="preserve"> </w:t>
            </w:r>
          </w:p>
        </w:tc>
        <w:tc>
          <w:tcPr>
            <w:tcW w:w="1890" w:type="dxa"/>
            <w:shd w:val="clear" w:color="auto" w:fill="B2B5D6"/>
            <w:vAlign w:val="center"/>
          </w:tcPr>
          <w:p w:rsidR="00964175" w:rsidRPr="00E82BE9" w:rsidRDefault="00964175" w:rsidP="004F1FD5">
            <w:pPr>
              <w:jc w:val="center"/>
              <w:rPr>
                <w:rFonts w:cstheme="minorHAnsi"/>
              </w:rPr>
            </w:pPr>
            <w:r w:rsidRPr="00E82BE9">
              <w:rPr>
                <w:rFonts w:cstheme="minorHAnsi"/>
              </w:rPr>
              <w:t>EFSP AMOUNT SERVED</w:t>
            </w:r>
          </w:p>
          <w:p w:rsidR="00964175" w:rsidRPr="00E82BE9" w:rsidRDefault="00964175" w:rsidP="004F1FD5">
            <w:pPr>
              <w:spacing w:after="58"/>
              <w:jc w:val="center"/>
              <w:rPr>
                <w:rFonts w:cstheme="minorHAnsi"/>
                <w:b/>
              </w:rPr>
            </w:pPr>
            <w:r w:rsidRPr="00E82BE9">
              <w:rPr>
                <w:rFonts w:cstheme="minorHAnsi"/>
                <w:b/>
                <w:sz w:val="19"/>
                <w:u w:val="single"/>
              </w:rPr>
              <w:t>PHASE 3</w:t>
            </w:r>
            <w:r w:rsidR="00250410">
              <w:rPr>
                <w:rFonts w:cstheme="minorHAnsi"/>
                <w:b/>
                <w:sz w:val="19"/>
                <w:u w:val="single"/>
              </w:rPr>
              <w:t>3</w:t>
            </w:r>
          </w:p>
        </w:tc>
        <w:tc>
          <w:tcPr>
            <w:tcW w:w="1710" w:type="dxa"/>
            <w:shd w:val="clear" w:color="auto" w:fill="B2B5D6"/>
            <w:vAlign w:val="center"/>
          </w:tcPr>
          <w:p w:rsidR="00964175" w:rsidRPr="00E82BE9" w:rsidRDefault="00964175" w:rsidP="004F1FD5">
            <w:pPr>
              <w:spacing w:line="120" w:lineRule="exact"/>
              <w:rPr>
                <w:rFonts w:cstheme="minorHAnsi"/>
              </w:rPr>
            </w:pPr>
          </w:p>
          <w:p w:rsidR="00964175" w:rsidRPr="00E82BE9" w:rsidRDefault="00964175" w:rsidP="004F1FD5">
            <w:pPr>
              <w:spacing w:after="58"/>
              <w:jc w:val="center"/>
              <w:rPr>
                <w:rFonts w:cstheme="minorHAnsi"/>
              </w:rPr>
            </w:pPr>
            <w:r w:rsidRPr="00E82BE9">
              <w:rPr>
                <w:rFonts w:cstheme="minorHAnsi"/>
              </w:rPr>
              <w:t xml:space="preserve">DOLLAR </w:t>
            </w:r>
            <w:r w:rsidRPr="00B844BC">
              <w:rPr>
                <w:rFonts w:cstheme="minorHAnsi"/>
                <w:shd w:val="clear" w:color="auto" w:fill="B2B5D6"/>
              </w:rPr>
              <w:t>AMOUNT</w:t>
            </w:r>
            <w:r w:rsidRPr="00E82BE9">
              <w:rPr>
                <w:rFonts w:cstheme="minorHAnsi"/>
              </w:rPr>
              <w:t xml:space="preserve"> SPENT </w:t>
            </w:r>
          </w:p>
          <w:p w:rsidR="00964175" w:rsidRPr="00E82BE9" w:rsidRDefault="00964175" w:rsidP="004F1FD5">
            <w:pPr>
              <w:spacing w:after="58"/>
              <w:jc w:val="center"/>
              <w:rPr>
                <w:rFonts w:cstheme="minorHAnsi"/>
                <w:b/>
                <w:u w:val="single"/>
              </w:rPr>
            </w:pPr>
            <w:r w:rsidRPr="00E82BE9">
              <w:rPr>
                <w:rFonts w:cstheme="minorHAnsi"/>
                <w:b/>
                <w:sz w:val="19"/>
                <w:u w:val="single"/>
              </w:rPr>
              <w:t>PHASE 3</w:t>
            </w:r>
            <w:r w:rsidR="00250410">
              <w:rPr>
                <w:rFonts w:cstheme="minorHAnsi"/>
                <w:b/>
                <w:sz w:val="19"/>
                <w:u w:val="single"/>
              </w:rPr>
              <w:t>3</w:t>
            </w:r>
          </w:p>
        </w:tc>
        <w:tc>
          <w:tcPr>
            <w:tcW w:w="2160" w:type="dxa"/>
            <w:shd w:val="clear" w:color="auto" w:fill="B2B5D6"/>
            <w:vAlign w:val="center"/>
          </w:tcPr>
          <w:p w:rsidR="00964175" w:rsidRPr="00E82BE9" w:rsidRDefault="00964175" w:rsidP="004F1FD5">
            <w:pPr>
              <w:spacing w:line="120" w:lineRule="exact"/>
              <w:rPr>
                <w:rFonts w:cstheme="minorHAnsi"/>
              </w:rPr>
            </w:pPr>
          </w:p>
          <w:p w:rsidR="00964175" w:rsidRPr="00E82BE9" w:rsidRDefault="00964175" w:rsidP="004F1FD5">
            <w:pPr>
              <w:jc w:val="center"/>
              <w:rPr>
                <w:rFonts w:cstheme="minorHAnsi"/>
                <w:sz w:val="19"/>
              </w:rPr>
            </w:pPr>
            <w:r w:rsidRPr="00E82BE9">
              <w:rPr>
                <w:rFonts w:cstheme="minorHAnsi"/>
              </w:rPr>
              <w:t xml:space="preserve">PROPOSED </w:t>
            </w:r>
          </w:p>
          <w:p w:rsidR="00964175" w:rsidRPr="00E82BE9" w:rsidRDefault="00964175" w:rsidP="004F1FD5">
            <w:pPr>
              <w:spacing w:after="58"/>
              <w:jc w:val="center"/>
              <w:rPr>
                <w:rFonts w:cstheme="minorHAnsi"/>
                <w:b/>
                <w:u w:val="single"/>
              </w:rPr>
            </w:pPr>
            <w:r w:rsidRPr="00E82BE9">
              <w:rPr>
                <w:rFonts w:cstheme="minorHAnsi"/>
                <w:b/>
                <w:sz w:val="19"/>
                <w:u w:val="single"/>
              </w:rPr>
              <w:t>EFSP PHASE 3</w:t>
            </w:r>
            <w:r w:rsidR="00250410">
              <w:rPr>
                <w:rFonts w:cstheme="minorHAnsi"/>
                <w:b/>
                <w:sz w:val="19"/>
                <w:u w:val="single"/>
              </w:rPr>
              <w:t>4</w:t>
            </w:r>
          </w:p>
        </w:tc>
        <w:tc>
          <w:tcPr>
            <w:tcW w:w="2250" w:type="dxa"/>
            <w:shd w:val="clear" w:color="auto" w:fill="B2B5D6"/>
            <w:vAlign w:val="center"/>
          </w:tcPr>
          <w:p w:rsidR="00964175" w:rsidRPr="00E82BE9" w:rsidRDefault="00964175" w:rsidP="004F1FD5">
            <w:pPr>
              <w:spacing w:line="120" w:lineRule="exact"/>
              <w:rPr>
                <w:rFonts w:cstheme="minorHAnsi"/>
              </w:rPr>
            </w:pPr>
          </w:p>
          <w:p w:rsidR="00964175" w:rsidRPr="00E82BE9" w:rsidRDefault="00964175" w:rsidP="004F1FD5">
            <w:pPr>
              <w:jc w:val="center"/>
              <w:rPr>
                <w:rFonts w:cstheme="minorHAnsi"/>
                <w:sz w:val="19"/>
              </w:rPr>
            </w:pPr>
            <w:r w:rsidRPr="00E82BE9">
              <w:rPr>
                <w:rFonts w:cstheme="minorHAnsi"/>
              </w:rPr>
              <w:t xml:space="preserve">DOLLAR REQUEST </w:t>
            </w:r>
          </w:p>
          <w:p w:rsidR="00964175" w:rsidRPr="00E82BE9" w:rsidRDefault="00964175" w:rsidP="004F1FD5">
            <w:pPr>
              <w:spacing w:after="58"/>
              <w:jc w:val="center"/>
              <w:rPr>
                <w:rFonts w:cstheme="minorHAnsi"/>
                <w:b/>
                <w:u w:val="single"/>
              </w:rPr>
            </w:pPr>
            <w:r w:rsidRPr="00E82BE9">
              <w:rPr>
                <w:rFonts w:cstheme="minorHAnsi"/>
                <w:b/>
                <w:sz w:val="19"/>
                <w:u w:val="single"/>
              </w:rPr>
              <w:t>EFSP PHASE 3</w:t>
            </w:r>
            <w:r w:rsidR="00250410">
              <w:rPr>
                <w:rFonts w:cstheme="minorHAnsi"/>
                <w:b/>
                <w:sz w:val="19"/>
                <w:u w:val="single"/>
              </w:rPr>
              <w:t>4</w:t>
            </w:r>
          </w:p>
        </w:tc>
      </w:tr>
      <w:tr w:rsidR="004F1FD5" w:rsidTr="00E82BE9">
        <w:trPr>
          <w:trHeight w:hRule="exact" w:val="648"/>
        </w:trPr>
        <w:tc>
          <w:tcPr>
            <w:tcW w:w="2517" w:type="dxa"/>
            <w:vAlign w:val="center"/>
          </w:tcPr>
          <w:p w:rsidR="00964175" w:rsidRPr="00E82BE9" w:rsidRDefault="00964175" w:rsidP="004F1FD5">
            <w:pPr>
              <w:spacing w:line="120" w:lineRule="exact"/>
              <w:rPr>
                <w:rFonts w:cstheme="minorHAnsi"/>
              </w:rPr>
            </w:pPr>
          </w:p>
          <w:p w:rsidR="00964175" w:rsidRPr="00E82BE9" w:rsidRDefault="00964175" w:rsidP="004F1FD5">
            <w:pPr>
              <w:spacing w:after="58"/>
              <w:rPr>
                <w:rFonts w:cstheme="minorHAnsi"/>
              </w:rPr>
            </w:pPr>
            <w:r w:rsidRPr="00E82BE9">
              <w:rPr>
                <w:rFonts w:cstheme="minorHAnsi"/>
              </w:rPr>
              <w:t>SERVED MEALS</w:t>
            </w:r>
          </w:p>
        </w:tc>
        <w:tc>
          <w:tcPr>
            <w:tcW w:w="1620" w:type="dxa"/>
            <w:vAlign w:val="center"/>
          </w:tcPr>
          <w:p w:rsidR="00964175" w:rsidRPr="00E82BE9" w:rsidRDefault="00964175" w:rsidP="004F1FD5">
            <w:pPr>
              <w:spacing w:line="120" w:lineRule="exact"/>
              <w:rPr>
                <w:rFonts w:cstheme="minorHAnsi"/>
              </w:rPr>
            </w:pPr>
          </w:p>
          <w:p w:rsidR="00964175" w:rsidRPr="00E82BE9" w:rsidRDefault="00964175" w:rsidP="009D3450">
            <w:pPr>
              <w:spacing w:after="58"/>
              <w:rPr>
                <w:rFonts w:cstheme="minorHAnsi"/>
                <w:sz w:val="14"/>
              </w:rPr>
            </w:pPr>
            <w:r w:rsidRPr="00E82BE9">
              <w:rPr>
                <w:rFonts w:cstheme="minorHAnsi"/>
                <w:sz w:val="14"/>
              </w:rPr>
              <w:t># MEALS:</w:t>
            </w:r>
            <w:r w:rsidR="003936D6" w:rsidRPr="00E82BE9">
              <w:rPr>
                <w:rFonts w:cstheme="minorHAnsi"/>
                <w:sz w:val="14"/>
              </w:rPr>
              <w:t xml:space="preserve"> </w:t>
            </w:r>
            <w:r w:rsidRPr="00E82BE9">
              <w:rPr>
                <w:rFonts w:cstheme="minorHAnsi"/>
                <w:sz w:val="14"/>
              </w:rPr>
              <w:t xml:space="preserve"> </w:t>
            </w:r>
            <w:r w:rsidR="00CE4E05" w:rsidRPr="005A1E44">
              <w:rPr>
                <w:rFonts w:cstheme="minorHAnsi"/>
                <w:b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64" w:name="Text63"/>
            <w:r w:rsidR="00CE4E05" w:rsidRPr="005A1E44">
              <w:rPr>
                <w:rFonts w:cstheme="minorHAnsi"/>
                <w:b/>
              </w:rPr>
              <w:instrText xml:space="preserve"> FORMTEXT </w:instrText>
            </w:r>
            <w:r w:rsidR="00CE4E05" w:rsidRPr="005A1E44">
              <w:rPr>
                <w:rFonts w:cstheme="minorHAnsi"/>
                <w:b/>
              </w:rPr>
            </w:r>
            <w:r w:rsidR="00CE4E05" w:rsidRPr="005A1E44">
              <w:rPr>
                <w:rFonts w:cstheme="minorHAnsi"/>
                <w:b/>
              </w:rPr>
              <w:fldChar w:fldCharType="separate"/>
            </w:r>
            <w:r w:rsidR="009D3450">
              <w:rPr>
                <w:rFonts w:cstheme="minorHAnsi"/>
                <w:b/>
              </w:rPr>
              <w:t> </w:t>
            </w:r>
            <w:r w:rsidR="009D3450">
              <w:rPr>
                <w:rFonts w:cstheme="minorHAnsi"/>
                <w:b/>
              </w:rPr>
              <w:t> </w:t>
            </w:r>
            <w:r w:rsidR="009D3450">
              <w:rPr>
                <w:rFonts w:cstheme="minorHAnsi"/>
                <w:b/>
              </w:rPr>
              <w:t> </w:t>
            </w:r>
            <w:r w:rsidR="009D3450">
              <w:rPr>
                <w:rFonts w:cstheme="minorHAnsi"/>
                <w:b/>
              </w:rPr>
              <w:t> </w:t>
            </w:r>
            <w:r w:rsidR="009D3450">
              <w:rPr>
                <w:rFonts w:cstheme="minorHAnsi"/>
                <w:b/>
              </w:rPr>
              <w:t> </w:t>
            </w:r>
            <w:r w:rsidR="00CE4E05" w:rsidRPr="005A1E44">
              <w:rPr>
                <w:rFonts w:cstheme="minorHAnsi"/>
                <w:b/>
              </w:rPr>
              <w:fldChar w:fldCharType="end"/>
            </w:r>
            <w:bookmarkEnd w:id="64"/>
          </w:p>
        </w:tc>
        <w:tc>
          <w:tcPr>
            <w:tcW w:w="1890" w:type="dxa"/>
            <w:vAlign w:val="center"/>
          </w:tcPr>
          <w:p w:rsidR="00964175" w:rsidRPr="00E82BE9" w:rsidRDefault="00964175" w:rsidP="004F1FD5">
            <w:pPr>
              <w:spacing w:line="120" w:lineRule="exact"/>
              <w:rPr>
                <w:rFonts w:cstheme="minorHAnsi"/>
                <w:sz w:val="14"/>
              </w:rPr>
            </w:pPr>
          </w:p>
          <w:p w:rsidR="00964175" w:rsidRPr="00E82BE9" w:rsidRDefault="00964175" w:rsidP="009D3450">
            <w:pPr>
              <w:spacing w:after="58"/>
              <w:rPr>
                <w:rFonts w:cstheme="minorHAnsi"/>
                <w:sz w:val="14"/>
              </w:rPr>
            </w:pPr>
            <w:r w:rsidRPr="00E82BE9">
              <w:rPr>
                <w:rFonts w:cstheme="minorHAnsi"/>
                <w:sz w:val="14"/>
              </w:rPr>
              <w:t>#MEALS:</w:t>
            </w:r>
            <w:r w:rsidR="003936D6" w:rsidRPr="00E82BE9">
              <w:rPr>
                <w:rFonts w:cstheme="minorHAnsi"/>
                <w:sz w:val="14"/>
              </w:rPr>
              <w:t xml:space="preserve"> </w:t>
            </w:r>
            <w:r w:rsidR="00CE4E05" w:rsidRPr="005A1E44">
              <w:rPr>
                <w:rFonts w:cstheme="minorHAnsi"/>
                <w:b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65" w:name="Text72"/>
            <w:r w:rsidR="00CE4E05" w:rsidRPr="005A1E44">
              <w:rPr>
                <w:rFonts w:cstheme="minorHAnsi"/>
                <w:b/>
              </w:rPr>
              <w:instrText xml:space="preserve"> FORMTEXT </w:instrText>
            </w:r>
            <w:r w:rsidR="00CE4E05" w:rsidRPr="005A1E44">
              <w:rPr>
                <w:rFonts w:cstheme="minorHAnsi"/>
                <w:b/>
              </w:rPr>
            </w:r>
            <w:r w:rsidR="00CE4E05" w:rsidRPr="005A1E44">
              <w:rPr>
                <w:rFonts w:cstheme="minorHAnsi"/>
                <w:b/>
              </w:rPr>
              <w:fldChar w:fldCharType="separate"/>
            </w:r>
            <w:r w:rsidR="009D3450">
              <w:rPr>
                <w:rFonts w:cstheme="minorHAnsi"/>
                <w:b/>
              </w:rPr>
              <w:t> </w:t>
            </w:r>
            <w:r w:rsidR="009D3450">
              <w:rPr>
                <w:rFonts w:cstheme="minorHAnsi"/>
                <w:b/>
              </w:rPr>
              <w:t> </w:t>
            </w:r>
            <w:r w:rsidR="009D3450">
              <w:rPr>
                <w:rFonts w:cstheme="minorHAnsi"/>
                <w:b/>
              </w:rPr>
              <w:t> </w:t>
            </w:r>
            <w:r w:rsidR="009D3450">
              <w:rPr>
                <w:rFonts w:cstheme="minorHAnsi"/>
                <w:b/>
              </w:rPr>
              <w:t> </w:t>
            </w:r>
            <w:r w:rsidR="009D3450">
              <w:rPr>
                <w:rFonts w:cstheme="minorHAnsi"/>
                <w:b/>
              </w:rPr>
              <w:t> </w:t>
            </w:r>
            <w:r w:rsidR="00CE4E05" w:rsidRPr="005A1E44">
              <w:rPr>
                <w:rFonts w:cstheme="minorHAnsi"/>
                <w:b/>
              </w:rPr>
              <w:fldChar w:fldCharType="end"/>
            </w:r>
            <w:bookmarkEnd w:id="65"/>
          </w:p>
        </w:tc>
        <w:tc>
          <w:tcPr>
            <w:tcW w:w="1710" w:type="dxa"/>
            <w:vAlign w:val="center"/>
          </w:tcPr>
          <w:p w:rsidR="00964175" w:rsidRPr="00E82BE9" w:rsidRDefault="003936D6" w:rsidP="009D3450">
            <w:pPr>
              <w:spacing w:after="58"/>
              <w:jc w:val="center"/>
              <w:rPr>
                <w:rFonts w:cstheme="minorHAnsi"/>
              </w:rPr>
            </w:pPr>
            <w:r w:rsidRPr="00E82BE9">
              <w:rPr>
                <w:rFonts w:cstheme="minorHAnsi"/>
              </w:rPr>
              <w:fldChar w:fldCharType="begin">
                <w:ffData>
                  <w:name w:val="Text81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66" w:name="Text81"/>
            <w:r w:rsidRPr="00E82BE9">
              <w:rPr>
                <w:rFonts w:cstheme="minorHAnsi"/>
              </w:rPr>
              <w:instrText xml:space="preserve"> FORMTEXT </w:instrText>
            </w:r>
            <w:r w:rsidRPr="00E82BE9">
              <w:rPr>
                <w:rFonts w:cstheme="minorHAnsi"/>
              </w:rPr>
            </w:r>
            <w:r w:rsidRPr="00E82BE9">
              <w:rPr>
                <w:rFonts w:cstheme="minorHAnsi"/>
              </w:rPr>
              <w:fldChar w:fldCharType="separate"/>
            </w:r>
            <w:r w:rsidR="009D3450">
              <w:rPr>
                <w:rFonts w:cstheme="minorHAnsi"/>
              </w:rPr>
              <w:t> </w:t>
            </w:r>
            <w:r w:rsidR="009D3450">
              <w:rPr>
                <w:rFonts w:cstheme="minorHAnsi"/>
              </w:rPr>
              <w:t> </w:t>
            </w:r>
            <w:r w:rsidR="009D3450">
              <w:rPr>
                <w:rFonts w:cstheme="minorHAnsi"/>
              </w:rPr>
              <w:t> </w:t>
            </w:r>
            <w:r w:rsidR="009D3450">
              <w:rPr>
                <w:rFonts w:cstheme="minorHAnsi"/>
              </w:rPr>
              <w:t> </w:t>
            </w:r>
            <w:r w:rsidR="009D3450">
              <w:rPr>
                <w:rFonts w:cstheme="minorHAnsi"/>
              </w:rPr>
              <w:t> </w:t>
            </w:r>
            <w:r w:rsidRPr="00E82BE9">
              <w:rPr>
                <w:rFonts w:cstheme="minorHAnsi"/>
              </w:rPr>
              <w:fldChar w:fldCharType="end"/>
            </w:r>
            <w:bookmarkEnd w:id="66"/>
          </w:p>
        </w:tc>
        <w:tc>
          <w:tcPr>
            <w:tcW w:w="2160" w:type="dxa"/>
            <w:vAlign w:val="center"/>
          </w:tcPr>
          <w:p w:rsidR="00964175" w:rsidRPr="00E82BE9" w:rsidRDefault="00964175" w:rsidP="004F1FD5">
            <w:pPr>
              <w:spacing w:line="120" w:lineRule="exact"/>
              <w:rPr>
                <w:rFonts w:cstheme="minorHAnsi"/>
                <w:sz w:val="14"/>
              </w:rPr>
            </w:pPr>
          </w:p>
          <w:p w:rsidR="00964175" w:rsidRPr="00E82BE9" w:rsidRDefault="00964175" w:rsidP="009D3450">
            <w:pPr>
              <w:spacing w:after="58"/>
              <w:rPr>
                <w:rFonts w:cstheme="minorHAnsi"/>
                <w:sz w:val="14"/>
              </w:rPr>
            </w:pPr>
            <w:r w:rsidRPr="00E82BE9">
              <w:rPr>
                <w:rFonts w:cstheme="minorHAnsi"/>
                <w:sz w:val="14"/>
              </w:rPr>
              <w:t>#MEALS:</w:t>
            </w:r>
            <w:r w:rsidR="003936D6" w:rsidRPr="00E82BE9">
              <w:rPr>
                <w:rFonts w:cstheme="minorHAnsi"/>
                <w:sz w:val="14"/>
              </w:rPr>
              <w:t xml:space="preserve"> </w:t>
            </w:r>
            <w:r w:rsidR="00CE4E05" w:rsidRPr="005A1E44">
              <w:rPr>
                <w:rFonts w:cstheme="minorHAnsi"/>
                <w:b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67" w:name="Text90"/>
            <w:r w:rsidR="00CE4E05" w:rsidRPr="005A1E44">
              <w:rPr>
                <w:rFonts w:cstheme="minorHAnsi"/>
                <w:b/>
              </w:rPr>
              <w:instrText xml:space="preserve"> FORMTEXT </w:instrText>
            </w:r>
            <w:r w:rsidR="00CE4E05" w:rsidRPr="005A1E44">
              <w:rPr>
                <w:rFonts w:cstheme="minorHAnsi"/>
                <w:b/>
              </w:rPr>
            </w:r>
            <w:r w:rsidR="00CE4E05" w:rsidRPr="005A1E44">
              <w:rPr>
                <w:rFonts w:cstheme="minorHAnsi"/>
                <w:b/>
              </w:rPr>
              <w:fldChar w:fldCharType="separate"/>
            </w:r>
            <w:r w:rsidR="009D3450">
              <w:rPr>
                <w:rFonts w:cstheme="minorHAnsi"/>
                <w:b/>
              </w:rPr>
              <w:t> </w:t>
            </w:r>
            <w:r w:rsidR="009D3450">
              <w:rPr>
                <w:rFonts w:cstheme="minorHAnsi"/>
                <w:b/>
              </w:rPr>
              <w:t> </w:t>
            </w:r>
            <w:r w:rsidR="009D3450">
              <w:rPr>
                <w:rFonts w:cstheme="minorHAnsi"/>
                <w:b/>
              </w:rPr>
              <w:t> </w:t>
            </w:r>
            <w:r w:rsidR="009D3450">
              <w:rPr>
                <w:rFonts w:cstheme="minorHAnsi"/>
                <w:b/>
              </w:rPr>
              <w:t> </w:t>
            </w:r>
            <w:r w:rsidR="009D3450">
              <w:rPr>
                <w:rFonts w:cstheme="minorHAnsi"/>
                <w:b/>
              </w:rPr>
              <w:t> </w:t>
            </w:r>
            <w:r w:rsidR="00CE4E05" w:rsidRPr="005A1E44">
              <w:rPr>
                <w:rFonts w:cstheme="minorHAnsi"/>
                <w:b/>
              </w:rPr>
              <w:fldChar w:fldCharType="end"/>
            </w:r>
            <w:bookmarkEnd w:id="67"/>
          </w:p>
        </w:tc>
        <w:tc>
          <w:tcPr>
            <w:tcW w:w="2250" w:type="dxa"/>
            <w:vAlign w:val="center"/>
          </w:tcPr>
          <w:p w:rsidR="00964175" w:rsidRPr="00E82BE9" w:rsidRDefault="00964175" w:rsidP="00E82BE9">
            <w:pPr>
              <w:spacing w:line="120" w:lineRule="exact"/>
              <w:jc w:val="center"/>
              <w:rPr>
                <w:rFonts w:cstheme="minorHAnsi"/>
                <w:sz w:val="14"/>
              </w:rPr>
            </w:pPr>
          </w:p>
          <w:p w:rsidR="00964175" w:rsidRPr="00E82BE9" w:rsidRDefault="00E82BE9" w:rsidP="009D3450">
            <w:pPr>
              <w:spacing w:after="58"/>
              <w:jc w:val="center"/>
              <w:rPr>
                <w:rFonts w:cstheme="minorHAnsi"/>
              </w:rPr>
            </w:pPr>
            <w:r w:rsidRPr="00E82BE9">
              <w:rPr>
                <w:rFonts w:cstheme="minorHAnsi"/>
              </w:rPr>
              <w:fldChar w:fldCharType="begin">
                <w:ffData>
                  <w:name w:val="Text99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68" w:name="Text99"/>
            <w:r w:rsidRPr="00E82BE9">
              <w:rPr>
                <w:rFonts w:cstheme="minorHAnsi"/>
              </w:rPr>
              <w:instrText xml:space="preserve"> FORMTEXT </w:instrText>
            </w:r>
            <w:r w:rsidRPr="00E82BE9">
              <w:rPr>
                <w:rFonts w:cstheme="minorHAnsi"/>
              </w:rPr>
            </w:r>
            <w:r w:rsidRPr="00E82BE9">
              <w:rPr>
                <w:rFonts w:cstheme="minorHAnsi"/>
              </w:rPr>
              <w:fldChar w:fldCharType="separate"/>
            </w:r>
            <w:r w:rsidR="009D3450">
              <w:rPr>
                <w:rFonts w:cstheme="minorHAnsi"/>
              </w:rPr>
              <w:t> </w:t>
            </w:r>
            <w:r w:rsidR="009D3450">
              <w:rPr>
                <w:rFonts w:cstheme="minorHAnsi"/>
              </w:rPr>
              <w:t> </w:t>
            </w:r>
            <w:r w:rsidR="009D3450">
              <w:rPr>
                <w:rFonts w:cstheme="minorHAnsi"/>
              </w:rPr>
              <w:t> </w:t>
            </w:r>
            <w:r w:rsidR="009D3450">
              <w:rPr>
                <w:rFonts w:cstheme="minorHAnsi"/>
              </w:rPr>
              <w:t> </w:t>
            </w:r>
            <w:r w:rsidR="009D3450">
              <w:rPr>
                <w:rFonts w:cstheme="minorHAnsi"/>
              </w:rPr>
              <w:t> </w:t>
            </w:r>
            <w:r w:rsidRPr="00E82BE9">
              <w:rPr>
                <w:rFonts w:cstheme="minorHAnsi"/>
              </w:rPr>
              <w:fldChar w:fldCharType="end"/>
            </w:r>
            <w:bookmarkEnd w:id="68"/>
          </w:p>
        </w:tc>
      </w:tr>
      <w:tr w:rsidR="004F1FD5" w:rsidTr="00E82BE9">
        <w:trPr>
          <w:trHeight w:hRule="exact" w:val="648"/>
        </w:trPr>
        <w:tc>
          <w:tcPr>
            <w:tcW w:w="2517" w:type="dxa"/>
            <w:vAlign w:val="center"/>
          </w:tcPr>
          <w:p w:rsidR="00964175" w:rsidRPr="00E82BE9" w:rsidRDefault="00964175" w:rsidP="004F1FD5">
            <w:pPr>
              <w:spacing w:line="120" w:lineRule="exact"/>
              <w:rPr>
                <w:rFonts w:cstheme="minorHAnsi"/>
              </w:rPr>
            </w:pPr>
          </w:p>
          <w:p w:rsidR="00964175" w:rsidRPr="00E82BE9" w:rsidRDefault="00964175" w:rsidP="004F1FD5">
            <w:pPr>
              <w:spacing w:after="58"/>
              <w:rPr>
                <w:rFonts w:cstheme="minorHAnsi"/>
              </w:rPr>
            </w:pPr>
            <w:r w:rsidRPr="00E82BE9">
              <w:rPr>
                <w:rFonts w:cstheme="minorHAnsi"/>
              </w:rPr>
              <w:t>OTHER FOOD</w:t>
            </w:r>
          </w:p>
        </w:tc>
        <w:tc>
          <w:tcPr>
            <w:tcW w:w="1620" w:type="dxa"/>
            <w:vAlign w:val="center"/>
          </w:tcPr>
          <w:p w:rsidR="00964175" w:rsidRPr="00E82BE9" w:rsidRDefault="00964175" w:rsidP="004F1FD5">
            <w:pPr>
              <w:spacing w:line="120" w:lineRule="exact"/>
              <w:rPr>
                <w:rFonts w:cstheme="minorHAnsi"/>
              </w:rPr>
            </w:pPr>
          </w:p>
          <w:p w:rsidR="00964175" w:rsidRPr="00E82BE9" w:rsidRDefault="00964175" w:rsidP="004F1FD5">
            <w:pPr>
              <w:rPr>
                <w:rFonts w:cstheme="minorHAnsi"/>
                <w:sz w:val="14"/>
              </w:rPr>
            </w:pPr>
            <w:r w:rsidRPr="00E82BE9">
              <w:rPr>
                <w:rFonts w:cstheme="minorHAnsi"/>
                <w:sz w:val="14"/>
              </w:rPr>
              <w:t>#MEALS:</w:t>
            </w:r>
            <w:r w:rsidR="003936D6" w:rsidRPr="00E82BE9">
              <w:rPr>
                <w:rFonts w:cstheme="minorHAnsi"/>
                <w:sz w:val="14"/>
              </w:rPr>
              <w:t xml:space="preserve"> </w:t>
            </w:r>
            <w:r w:rsidRPr="00E82BE9">
              <w:rPr>
                <w:rFonts w:cstheme="minorHAnsi"/>
                <w:sz w:val="14"/>
              </w:rPr>
              <w:t xml:space="preserve"> </w:t>
            </w:r>
            <w:r w:rsidR="00CE4E05" w:rsidRPr="005A1E44">
              <w:rPr>
                <w:rFonts w:cstheme="minorHAnsi"/>
                <w:b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69" w:name="Text64"/>
            <w:r w:rsidR="00CE4E05" w:rsidRPr="005A1E44">
              <w:rPr>
                <w:rFonts w:cstheme="minorHAnsi"/>
                <w:b/>
              </w:rPr>
              <w:instrText xml:space="preserve"> FORMTEXT </w:instrText>
            </w:r>
            <w:r w:rsidR="00CE4E05" w:rsidRPr="005A1E44">
              <w:rPr>
                <w:rFonts w:cstheme="minorHAnsi"/>
                <w:b/>
              </w:rPr>
            </w:r>
            <w:r w:rsidR="00CE4E05" w:rsidRPr="005A1E44">
              <w:rPr>
                <w:rFonts w:cstheme="minorHAnsi"/>
                <w:b/>
              </w:rPr>
              <w:fldChar w:fldCharType="separate"/>
            </w:r>
            <w:r w:rsidR="009D3450">
              <w:rPr>
                <w:rFonts w:cstheme="minorHAnsi"/>
                <w:b/>
              </w:rPr>
              <w:t> </w:t>
            </w:r>
            <w:r w:rsidR="009D3450">
              <w:rPr>
                <w:rFonts w:cstheme="minorHAnsi"/>
                <w:b/>
              </w:rPr>
              <w:t> </w:t>
            </w:r>
            <w:r w:rsidR="009D3450">
              <w:rPr>
                <w:rFonts w:cstheme="minorHAnsi"/>
                <w:b/>
              </w:rPr>
              <w:t> </w:t>
            </w:r>
            <w:r w:rsidR="009D3450">
              <w:rPr>
                <w:rFonts w:cstheme="minorHAnsi"/>
                <w:b/>
              </w:rPr>
              <w:t> </w:t>
            </w:r>
            <w:r w:rsidR="009D3450">
              <w:rPr>
                <w:rFonts w:cstheme="minorHAnsi"/>
                <w:b/>
              </w:rPr>
              <w:t> </w:t>
            </w:r>
            <w:r w:rsidR="00CE4E05" w:rsidRPr="005A1E44">
              <w:rPr>
                <w:rFonts w:cstheme="minorHAnsi"/>
                <w:b/>
              </w:rPr>
              <w:fldChar w:fldCharType="end"/>
            </w:r>
            <w:bookmarkEnd w:id="69"/>
          </w:p>
          <w:p w:rsidR="00964175" w:rsidRPr="00E82BE9" w:rsidRDefault="00964175" w:rsidP="004F1FD5">
            <w:pPr>
              <w:spacing w:after="58"/>
              <w:rPr>
                <w:rFonts w:cstheme="minorHAnsi"/>
                <w:sz w:val="14"/>
              </w:rPr>
            </w:pPr>
          </w:p>
        </w:tc>
        <w:tc>
          <w:tcPr>
            <w:tcW w:w="1890" w:type="dxa"/>
            <w:vAlign w:val="center"/>
          </w:tcPr>
          <w:p w:rsidR="00964175" w:rsidRPr="00E82BE9" w:rsidRDefault="00964175" w:rsidP="004F1FD5">
            <w:pPr>
              <w:spacing w:line="120" w:lineRule="exact"/>
              <w:rPr>
                <w:rFonts w:cstheme="minorHAnsi"/>
                <w:sz w:val="14"/>
              </w:rPr>
            </w:pPr>
          </w:p>
          <w:p w:rsidR="00964175" w:rsidRPr="00E82BE9" w:rsidRDefault="00964175" w:rsidP="004F1FD5">
            <w:pPr>
              <w:rPr>
                <w:rFonts w:cstheme="minorHAnsi"/>
                <w:sz w:val="14"/>
              </w:rPr>
            </w:pPr>
            <w:r w:rsidRPr="00E82BE9">
              <w:rPr>
                <w:rFonts w:cstheme="minorHAnsi"/>
                <w:sz w:val="14"/>
              </w:rPr>
              <w:t xml:space="preserve">#MEALS: </w:t>
            </w:r>
            <w:r w:rsidR="00CE4E05" w:rsidRPr="005A1E44">
              <w:rPr>
                <w:rFonts w:cstheme="minorHAnsi"/>
                <w:b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70" w:name="Text73"/>
            <w:r w:rsidR="00CE4E05" w:rsidRPr="005A1E44">
              <w:rPr>
                <w:rFonts w:cstheme="minorHAnsi"/>
                <w:b/>
              </w:rPr>
              <w:instrText xml:space="preserve"> FORMTEXT </w:instrText>
            </w:r>
            <w:r w:rsidR="00CE4E05" w:rsidRPr="005A1E44">
              <w:rPr>
                <w:rFonts w:cstheme="minorHAnsi"/>
                <w:b/>
              </w:rPr>
            </w:r>
            <w:r w:rsidR="00CE4E05" w:rsidRPr="005A1E44">
              <w:rPr>
                <w:rFonts w:cstheme="minorHAnsi"/>
                <w:b/>
              </w:rPr>
              <w:fldChar w:fldCharType="separate"/>
            </w:r>
            <w:r w:rsidR="009D3450">
              <w:rPr>
                <w:rFonts w:cstheme="minorHAnsi"/>
                <w:b/>
              </w:rPr>
              <w:t> </w:t>
            </w:r>
            <w:r w:rsidR="009D3450">
              <w:rPr>
                <w:rFonts w:cstheme="minorHAnsi"/>
                <w:b/>
              </w:rPr>
              <w:t> </w:t>
            </w:r>
            <w:r w:rsidR="009D3450">
              <w:rPr>
                <w:rFonts w:cstheme="minorHAnsi"/>
                <w:b/>
              </w:rPr>
              <w:t> </w:t>
            </w:r>
            <w:r w:rsidR="009D3450">
              <w:rPr>
                <w:rFonts w:cstheme="minorHAnsi"/>
                <w:b/>
              </w:rPr>
              <w:t> </w:t>
            </w:r>
            <w:r w:rsidR="009D3450">
              <w:rPr>
                <w:rFonts w:cstheme="minorHAnsi"/>
                <w:b/>
              </w:rPr>
              <w:t> </w:t>
            </w:r>
            <w:r w:rsidR="00CE4E05" w:rsidRPr="005A1E44">
              <w:rPr>
                <w:rFonts w:cstheme="minorHAnsi"/>
                <w:b/>
              </w:rPr>
              <w:fldChar w:fldCharType="end"/>
            </w:r>
            <w:bookmarkEnd w:id="70"/>
          </w:p>
          <w:p w:rsidR="00964175" w:rsidRPr="00E82BE9" w:rsidRDefault="00964175" w:rsidP="004F1FD5">
            <w:pPr>
              <w:spacing w:after="58"/>
              <w:rPr>
                <w:rFonts w:cstheme="minorHAnsi"/>
                <w:sz w:val="14"/>
              </w:rPr>
            </w:pPr>
          </w:p>
        </w:tc>
        <w:tc>
          <w:tcPr>
            <w:tcW w:w="1710" w:type="dxa"/>
            <w:vAlign w:val="center"/>
          </w:tcPr>
          <w:p w:rsidR="00964175" w:rsidRPr="00E82BE9" w:rsidRDefault="00964175" w:rsidP="003936D6">
            <w:pPr>
              <w:spacing w:line="120" w:lineRule="exact"/>
              <w:jc w:val="center"/>
              <w:rPr>
                <w:rFonts w:cstheme="minorHAnsi"/>
              </w:rPr>
            </w:pPr>
          </w:p>
          <w:p w:rsidR="00964175" w:rsidRPr="00E82BE9" w:rsidRDefault="003936D6" w:rsidP="009D3450">
            <w:pPr>
              <w:spacing w:after="58"/>
              <w:jc w:val="center"/>
              <w:rPr>
                <w:rFonts w:cstheme="minorHAnsi"/>
              </w:rPr>
            </w:pPr>
            <w:r w:rsidRPr="00E82BE9">
              <w:rPr>
                <w:rFonts w:cstheme="minorHAnsi"/>
              </w:rPr>
              <w:fldChar w:fldCharType="begin">
                <w:ffData>
                  <w:name w:val="Text82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71" w:name="Text82"/>
            <w:r w:rsidRPr="00E82BE9">
              <w:rPr>
                <w:rFonts w:cstheme="minorHAnsi"/>
              </w:rPr>
              <w:instrText xml:space="preserve"> FORMTEXT </w:instrText>
            </w:r>
            <w:r w:rsidRPr="00E82BE9">
              <w:rPr>
                <w:rFonts w:cstheme="minorHAnsi"/>
              </w:rPr>
            </w:r>
            <w:r w:rsidRPr="00E82BE9">
              <w:rPr>
                <w:rFonts w:cstheme="minorHAnsi"/>
              </w:rPr>
              <w:fldChar w:fldCharType="separate"/>
            </w:r>
            <w:r w:rsidR="009D3450">
              <w:rPr>
                <w:rFonts w:cstheme="minorHAnsi"/>
              </w:rPr>
              <w:t> </w:t>
            </w:r>
            <w:r w:rsidR="009D3450">
              <w:rPr>
                <w:rFonts w:cstheme="minorHAnsi"/>
              </w:rPr>
              <w:t> </w:t>
            </w:r>
            <w:r w:rsidR="009D3450">
              <w:rPr>
                <w:rFonts w:cstheme="minorHAnsi"/>
              </w:rPr>
              <w:t> </w:t>
            </w:r>
            <w:r w:rsidR="009D3450">
              <w:rPr>
                <w:rFonts w:cstheme="minorHAnsi"/>
              </w:rPr>
              <w:t> </w:t>
            </w:r>
            <w:r w:rsidR="009D3450">
              <w:rPr>
                <w:rFonts w:cstheme="minorHAnsi"/>
              </w:rPr>
              <w:t> </w:t>
            </w:r>
            <w:r w:rsidRPr="00E82BE9">
              <w:rPr>
                <w:rFonts w:cstheme="minorHAnsi"/>
              </w:rPr>
              <w:fldChar w:fldCharType="end"/>
            </w:r>
            <w:bookmarkEnd w:id="71"/>
          </w:p>
        </w:tc>
        <w:tc>
          <w:tcPr>
            <w:tcW w:w="2160" w:type="dxa"/>
            <w:vAlign w:val="center"/>
          </w:tcPr>
          <w:p w:rsidR="00964175" w:rsidRPr="00E82BE9" w:rsidRDefault="00964175" w:rsidP="004F1FD5">
            <w:pPr>
              <w:spacing w:line="120" w:lineRule="exact"/>
              <w:rPr>
                <w:rFonts w:cstheme="minorHAnsi"/>
                <w:sz w:val="14"/>
              </w:rPr>
            </w:pPr>
          </w:p>
          <w:p w:rsidR="00964175" w:rsidRPr="00E82BE9" w:rsidRDefault="00964175" w:rsidP="004F1FD5">
            <w:pPr>
              <w:rPr>
                <w:rFonts w:cstheme="minorHAnsi"/>
                <w:sz w:val="14"/>
              </w:rPr>
            </w:pPr>
            <w:r w:rsidRPr="00E82BE9">
              <w:rPr>
                <w:rFonts w:cstheme="minorHAnsi"/>
                <w:sz w:val="14"/>
              </w:rPr>
              <w:t>#MEALS:</w:t>
            </w:r>
            <w:r w:rsidR="003936D6" w:rsidRPr="00E82BE9">
              <w:rPr>
                <w:rFonts w:cstheme="minorHAnsi"/>
                <w:sz w:val="14"/>
              </w:rPr>
              <w:t xml:space="preserve"> </w:t>
            </w:r>
            <w:r w:rsidR="00CE4E05" w:rsidRPr="005A1E44">
              <w:rPr>
                <w:rFonts w:cstheme="minorHAnsi"/>
                <w:b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72" w:name="Text91"/>
            <w:r w:rsidR="00CE4E05" w:rsidRPr="005A1E44">
              <w:rPr>
                <w:rFonts w:cstheme="minorHAnsi"/>
                <w:b/>
              </w:rPr>
              <w:instrText xml:space="preserve"> FORMTEXT </w:instrText>
            </w:r>
            <w:r w:rsidR="00CE4E05" w:rsidRPr="005A1E44">
              <w:rPr>
                <w:rFonts w:cstheme="minorHAnsi"/>
                <w:b/>
              </w:rPr>
            </w:r>
            <w:r w:rsidR="00CE4E05" w:rsidRPr="005A1E44">
              <w:rPr>
                <w:rFonts w:cstheme="minorHAnsi"/>
                <w:b/>
              </w:rPr>
              <w:fldChar w:fldCharType="separate"/>
            </w:r>
            <w:r w:rsidR="009D3450">
              <w:rPr>
                <w:rFonts w:cstheme="minorHAnsi"/>
                <w:b/>
              </w:rPr>
              <w:t> </w:t>
            </w:r>
            <w:r w:rsidR="009D3450">
              <w:rPr>
                <w:rFonts w:cstheme="minorHAnsi"/>
                <w:b/>
              </w:rPr>
              <w:t> </w:t>
            </w:r>
            <w:r w:rsidR="009D3450">
              <w:rPr>
                <w:rFonts w:cstheme="minorHAnsi"/>
                <w:b/>
              </w:rPr>
              <w:t> </w:t>
            </w:r>
            <w:r w:rsidR="009D3450">
              <w:rPr>
                <w:rFonts w:cstheme="minorHAnsi"/>
                <w:b/>
              </w:rPr>
              <w:t> </w:t>
            </w:r>
            <w:r w:rsidR="009D3450">
              <w:rPr>
                <w:rFonts w:cstheme="minorHAnsi"/>
                <w:b/>
              </w:rPr>
              <w:t> </w:t>
            </w:r>
            <w:r w:rsidR="00CE4E05" w:rsidRPr="005A1E44">
              <w:rPr>
                <w:rFonts w:cstheme="minorHAnsi"/>
                <w:b/>
              </w:rPr>
              <w:fldChar w:fldCharType="end"/>
            </w:r>
            <w:bookmarkEnd w:id="72"/>
          </w:p>
          <w:p w:rsidR="00964175" w:rsidRPr="00E82BE9" w:rsidRDefault="00964175" w:rsidP="004F1FD5">
            <w:pPr>
              <w:spacing w:after="58"/>
              <w:rPr>
                <w:rFonts w:cstheme="minorHAnsi"/>
                <w:sz w:val="14"/>
              </w:rPr>
            </w:pPr>
          </w:p>
        </w:tc>
        <w:tc>
          <w:tcPr>
            <w:tcW w:w="2250" w:type="dxa"/>
            <w:vAlign w:val="center"/>
          </w:tcPr>
          <w:p w:rsidR="00964175" w:rsidRPr="00E82BE9" w:rsidRDefault="00964175" w:rsidP="00E82BE9">
            <w:pPr>
              <w:spacing w:line="120" w:lineRule="exact"/>
              <w:jc w:val="center"/>
              <w:rPr>
                <w:rFonts w:cstheme="minorHAnsi"/>
                <w:sz w:val="14"/>
              </w:rPr>
            </w:pPr>
          </w:p>
          <w:p w:rsidR="00964175" w:rsidRPr="00E82BE9" w:rsidRDefault="00E82BE9" w:rsidP="009D3450">
            <w:pPr>
              <w:spacing w:after="58"/>
              <w:jc w:val="center"/>
              <w:rPr>
                <w:rFonts w:cstheme="minorHAnsi"/>
              </w:rPr>
            </w:pPr>
            <w:r w:rsidRPr="00E82BE9">
              <w:rPr>
                <w:rFonts w:cstheme="minorHAnsi"/>
              </w:rPr>
              <w:fldChar w:fldCharType="begin">
                <w:ffData>
                  <w:name w:val="Text100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73" w:name="Text100"/>
            <w:r w:rsidRPr="00E82BE9">
              <w:rPr>
                <w:rFonts w:cstheme="minorHAnsi"/>
              </w:rPr>
              <w:instrText xml:space="preserve"> FORMTEXT </w:instrText>
            </w:r>
            <w:r w:rsidRPr="00E82BE9">
              <w:rPr>
                <w:rFonts w:cstheme="minorHAnsi"/>
              </w:rPr>
            </w:r>
            <w:r w:rsidRPr="00E82BE9">
              <w:rPr>
                <w:rFonts w:cstheme="minorHAnsi"/>
              </w:rPr>
              <w:fldChar w:fldCharType="separate"/>
            </w:r>
            <w:r w:rsidR="009D3450">
              <w:rPr>
                <w:rFonts w:cstheme="minorHAnsi"/>
              </w:rPr>
              <w:t> </w:t>
            </w:r>
            <w:r w:rsidR="009D3450">
              <w:rPr>
                <w:rFonts w:cstheme="minorHAnsi"/>
              </w:rPr>
              <w:t> </w:t>
            </w:r>
            <w:r w:rsidR="009D3450">
              <w:rPr>
                <w:rFonts w:cstheme="minorHAnsi"/>
              </w:rPr>
              <w:t> </w:t>
            </w:r>
            <w:r w:rsidR="009D3450">
              <w:rPr>
                <w:rFonts w:cstheme="minorHAnsi"/>
              </w:rPr>
              <w:t> </w:t>
            </w:r>
            <w:r w:rsidR="009D3450">
              <w:rPr>
                <w:rFonts w:cstheme="minorHAnsi"/>
              </w:rPr>
              <w:t> </w:t>
            </w:r>
            <w:r w:rsidRPr="00E82BE9">
              <w:rPr>
                <w:rFonts w:cstheme="minorHAnsi"/>
              </w:rPr>
              <w:fldChar w:fldCharType="end"/>
            </w:r>
            <w:bookmarkEnd w:id="73"/>
          </w:p>
        </w:tc>
      </w:tr>
      <w:tr w:rsidR="004F1FD5" w:rsidTr="00E82BE9">
        <w:trPr>
          <w:trHeight w:hRule="exact" w:val="648"/>
        </w:trPr>
        <w:tc>
          <w:tcPr>
            <w:tcW w:w="2517" w:type="dxa"/>
            <w:vAlign w:val="center"/>
          </w:tcPr>
          <w:p w:rsidR="00964175" w:rsidRPr="00E82BE9" w:rsidRDefault="00964175" w:rsidP="004F1FD5">
            <w:pPr>
              <w:spacing w:line="120" w:lineRule="exact"/>
              <w:rPr>
                <w:rFonts w:cstheme="minorHAnsi"/>
              </w:rPr>
            </w:pPr>
          </w:p>
          <w:p w:rsidR="00964175" w:rsidRPr="00E82BE9" w:rsidRDefault="00964175" w:rsidP="004F1FD5">
            <w:pPr>
              <w:spacing w:after="58"/>
              <w:rPr>
                <w:rFonts w:cstheme="minorHAnsi"/>
              </w:rPr>
            </w:pPr>
            <w:r w:rsidRPr="00E82BE9">
              <w:rPr>
                <w:rFonts w:cstheme="minorHAnsi"/>
              </w:rPr>
              <w:t>MASS SHELTER</w:t>
            </w:r>
          </w:p>
        </w:tc>
        <w:tc>
          <w:tcPr>
            <w:tcW w:w="1620" w:type="dxa"/>
            <w:vAlign w:val="center"/>
          </w:tcPr>
          <w:p w:rsidR="00964175" w:rsidRPr="00E82BE9" w:rsidRDefault="00964175" w:rsidP="004F1FD5">
            <w:pPr>
              <w:spacing w:line="120" w:lineRule="exact"/>
              <w:rPr>
                <w:rFonts w:cstheme="minorHAnsi"/>
              </w:rPr>
            </w:pPr>
          </w:p>
          <w:p w:rsidR="00964175" w:rsidRPr="00E82BE9" w:rsidRDefault="00964175" w:rsidP="009D3450">
            <w:pPr>
              <w:spacing w:after="58"/>
              <w:rPr>
                <w:rFonts w:cstheme="minorHAnsi"/>
                <w:sz w:val="14"/>
              </w:rPr>
            </w:pPr>
            <w:r w:rsidRPr="00E82BE9">
              <w:rPr>
                <w:rFonts w:cstheme="minorHAnsi"/>
                <w:sz w:val="14"/>
              </w:rPr>
              <w:t>#NIGHTS:</w:t>
            </w:r>
            <w:r w:rsidR="003936D6" w:rsidRPr="00E82BE9">
              <w:rPr>
                <w:rFonts w:cstheme="minorHAnsi"/>
                <w:sz w:val="14"/>
              </w:rPr>
              <w:t xml:space="preserve"> </w:t>
            </w:r>
            <w:r w:rsidR="00CE4E05" w:rsidRPr="005A1E44">
              <w:rPr>
                <w:rFonts w:cstheme="minorHAnsi"/>
                <w:b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74" w:name="Text65"/>
            <w:r w:rsidR="00CE4E05" w:rsidRPr="005A1E44">
              <w:rPr>
                <w:rFonts w:cstheme="minorHAnsi"/>
                <w:b/>
              </w:rPr>
              <w:instrText xml:space="preserve"> FORMTEXT </w:instrText>
            </w:r>
            <w:r w:rsidR="00CE4E05" w:rsidRPr="005A1E44">
              <w:rPr>
                <w:rFonts w:cstheme="minorHAnsi"/>
                <w:b/>
              </w:rPr>
            </w:r>
            <w:r w:rsidR="00CE4E05" w:rsidRPr="005A1E44">
              <w:rPr>
                <w:rFonts w:cstheme="minorHAnsi"/>
                <w:b/>
              </w:rPr>
              <w:fldChar w:fldCharType="separate"/>
            </w:r>
            <w:r w:rsidR="009D3450">
              <w:rPr>
                <w:rFonts w:cstheme="minorHAnsi"/>
                <w:b/>
              </w:rPr>
              <w:t> </w:t>
            </w:r>
            <w:r w:rsidR="009D3450">
              <w:rPr>
                <w:rFonts w:cstheme="minorHAnsi"/>
                <w:b/>
              </w:rPr>
              <w:t> </w:t>
            </w:r>
            <w:r w:rsidR="009D3450">
              <w:rPr>
                <w:rFonts w:cstheme="minorHAnsi"/>
                <w:b/>
              </w:rPr>
              <w:t> </w:t>
            </w:r>
            <w:r w:rsidR="009D3450">
              <w:rPr>
                <w:rFonts w:cstheme="minorHAnsi"/>
                <w:b/>
              </w:rPr>
              <w:t> </w:t>
            </w:r>
            <w:r w:rsidR="009D3450">
              <w:rPr>
                <w:rFonts w:cstheme="minorHAnsi"/>
                <w:b/>
              </w:rPr>
              <w:t> </w:t>
            </w:r>
            <w:r w:rsidR="00CE4E05" w:rsidRPr="005A1E44">
              <w:rPr>
                <w:rFonts w:cstheme="minorHAnsi"/>
                <w:b/>
              </w:rPr>
              <w:fldChar w:fldCharType="end"/>
            </w:r>
            <w:bookmarkEnd w:id="74"/>
          </w:p>
        </w:tc>
        <w:tc>
          <w:tcPr>
            <w:tcW w:w="1890" w:type="dxa"/>
            <w:vAlign w:val="center"/>
          </w:tcPr>
          <w:p w:rsidR="00964175" w:rsidRPr="00E82BE9" w:rsidRDefault="00964175" w:rsidP="004F1FD5">
            <w:pPr>
              <w:spacing w:line="120" w:lineRule="exact"/>
              <w:rPr>
                <w:rFonts w:cstheme="minorHAnsi"/>
                <w:sz w:val="14"/>
              </w:rPr>
            </w:pPr>
          </w:p>
          <w:p w:rsidR="00964175" w:rsidRPr="00E82BE9" w:rsidRDefault="00964175" w:rsidP="009D3450">
            <w:pPr>
              <w:spacing w:after="58"/>
              <w:rPr>
                <w:rFonts w:cstheme="minorHAnsi"/>
                <w:sz w:val="14"/>
              </w:rPr>
            </w:pPr>
            <w:r w:rsidRPr="00E82BE9">
              <w:rPr>
                <w:rFonts w:cstheme="minorHAnsi"/>
                <w:sz w:val="14"/>
              </w:rPr>
              <w:t>#NIGHTS:</w:t>
            </w:r>
            <w:r w:rsidR="003936D6" w:rsidRPr="00E82BE9">
              <w:rPr>
                <w:rFonts w:cstheme="minorHAnsi"/>
                <w:sz w:val="14"/>
              </w:rPr>
              <w:t xml:space="preserve"> </w:t>
            </w:r>
            <w:r w:rsidR="00CE4E05" w:rsidRPr="005A1E44">
              <w:rPr>
                <w:rFonts w:cstheme="minorHAnsi"/>
                <w:b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75" w:name="Text74"/>
            <w:r w:rsidR="00CE4E05" w:rsidRPr="005A1E44">
              <w:rPr>
                <w:rFonts w:cstheme="minorHAnsi"/>
                <w:b/>
              </w:rPr>
              <w:instrText xml:space="preserve"> FORMTEXT </w:instrText>
            </w:r>
            <w:r w:rsidR="00CE4E05" w:rsidRPr="005A1E44">
              <w:rPr>
                <w:rFonts w:cstheme="minorHAnsi"/>
                <w:b/>
              </w:rPr>
            </w:r>
            <w:r w:rsidR="00CE4E05" w:rsidRPr="005A1E44">
              <w:rPr>
                <w:rFonts w:cstheme="minorHAnsi"/>
                <w:b/>
              </w:rPr>
              <w:fldChar w:fldCharType="separate"/>
            </w:r>
            <w:r w:rsidR="009D3450">
              <w:rPr>
                <w:rFonts w:cstheme="minorHAnsi"/>
                <w:b/>
              </w:rPr>
              <w:t> </w:t>
            </w:r>
            <w:r w:rsidR="009D3450">
              <w:rPr>
                <w:rFonts w:cstheme="minorHAnsi"/>
                <w:b/>
              </w:rPr>
              <w:t> </w:t>
            </w:r>
            <w:r w:rsidR="009D3450">
              <w:rPr>
                <w:rFonts w:cstheme="minorHAnsi"/>
                <w:b/>
              </w:rPr>
              <w:t> </w:t>
            </w:r>
            <w:r w:rsidR="009D3450">
              <w:rPr>
                <w:rFonts w:cstheme="minorHAnsi"/>
                <w:b/>
              </w:rPr>
              <w:t> </w:t>
            </w:r>
            <w:r w:rsidR="009D3450">
              <w:rPr>
                <w:rFonts w:cstheme="minorHAnsi"/>
                <w:b/>
              </w:rPr>
              <w:t> </w:t>
            </w:r>
            <w:r w:rsidR="00CE4E05" w:rsidRPr="005A1E44">
              <w:rPr>
                <w:rFonts w:cstheme="minorHAnsi"/>
                <w:b/>
              </w:rPr>
              <w:fldChar w:fldCharType="end"/>
            </w:r>
            <w:bookmarkEnd w:id="75"/>
          </w:p>
        </w:tc>
        <w:tc>
          <w:tcPr>
            <w:tcW w:w="1710" w:type="dxa"/>
            <w:vAlign w:val="center"/>
          </w:tcPr>
          <w:p w:rsidR="00964175" w:rsidRPr="00E82BE9" w:rsidRDefault="003936D6" w:rsidP="009D3450">
            <w:pPr>
              <w:spacing w:after="58"/>
              <w:jc w:val="center"/>
              <w:rPr>
                <w:rFonts w:cstheme="minorHAnsi"/>
              </w:rPr>
            </w:pPr>
            <w:r w:rsidRPr="00E82BE9">
              <w:rPr>
                <w:rFonts w:cstheme="minorHAnsi"/>
              </w:rPr>
              <w:fldChar w:fldCharType="begin">
                <w:ffData>
                  <w:name w:val="Text83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76" w:name="Text83"/>
            <w:r w:rsidRPr="00E82BE9">
              <w:rPr>
                <w:rFonts w:cstheme="minorHAnsi"/>
              </w:rPr>
              <w:instrText xml:space="preserve"> FORMTEXT </w:instrText>
            </w:r>
            <w:r w:rsidRPr="00E82BE9">
              <w:rPr>
                <w:rFonts w:cstheme="minorHAnsi"/>
              </w:rPr>
            </w:r>
            <w:r w:rsidRPr="00E82BE9">
              <w:rPr>
                <w:rFonts w:cstheme="minorHAnsi"/>
              </w:rPr>
              <w:fldChar w:fldCharType="separate"/>
            </w:r>
            <w:r w:rsidR="009D3450">
              <w:rPr>
                <w:rFonts w:cstheme="minorHAnsi"/>
              </w:rPr>
              <w:t> </w:t>
            </w:r>
            <w:r w:rsidR="009D3450">
              <w:rPr>
                <w:rFonts w:cstheme="minorHAnsi"/>
              </w:rPr>
              <w:t> </w:t>
            </w:r>
            <w:r w:rsidR="009D3450">
              <w:rPr>
                <w:rFonts w:cstheme="minorHAnsi"/>
              </w:rPr>
              <w:t> </w:t>
            </w:r>
            <w:r w:rsidR="009D3450">
              <w:rPr>
                <w:rFonts w:cstheme="minorHAnsi"/>
              </w:rPr>
              <w:t> </w:t>
            </w:r>
            <w:r w:rsidR="009D3450">
              <w:rPr>
                <w:rFonts w:cstheme="minorHAnsi"/>
              </w:rPr>
              <w:t> </w:t>
            </w:r>
            <w:r w:rsidRPr="00E82BE9">
              <w:rPr>
                <w:rFonts w:cstheme="minorHAnsi"/>
              </w:rPr>
              <w:fldChar w:fldCharType="end"/>
            </w:r>
            <w:bookmarkEnd w:id="76"/>
          </w:p>
        </w:tc>
        <w:tc>
          <w:tcPr>
            <w:tcW w:w="2160" w:type="dxa"/>
            <w:vAlign w:val="center"/>
          </w:tcPr>
          <w:p w:rsidR="00964175" w:rsidRPr="00E82BE9" w:rsidRDefault="00964175" w:rsidP="004F1FD5">
            <w:pPr>
              <w:spacing w:line="120" w:lineRule="exact"/>
              <w:rPr>
                <w:rFonts w:cstheme="minorHAnsi"/>
                <w:sz w:val="14"/>
              </w:rPr>
            </w:pPr>
          </w:p>
          <w:p w:rsidR="00964175" w:rsidRPr="00E82BE9" w:rsidRDefault="00964175" w:rsidP="009D3450">
            <w:pPr>
              <w:spacing w:after="58"/>
              <w:rPr>
                <w:rFonts w:cstheme="minorHAnsi"/>
                <w:sz w:val="14"/>
              </w:rPr>
            </w:pPr>
            <w:r w:rsidRPr="00E82BE9">
              <w:rPr>
                <w:rFonts w:cstheme="minorHAnsi"/>
                <w:sz w:val="14"/>
              </w:rPr>
              <w:t>#NIGHTS:</w:t>
            </w:r>
            <w:r w:rsidR="003936D6" w:rsidRPr="00E82BE9">
              <w:rPr>
                <w:rFonts w:cstheme="minorHAnsi"/>
                <w:sz w:val="14"/>
              </w:rPr>
              <w:t xml:space="preserve"> </w:t>
            </w:r>
            <w:r w:rsidR="00CE4E05" w:rsidRPr="005A1E44">
              <w:rPr>
                <w:rFonts w:cstheme="minorHAnsi"/>
                <w:b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77" w:name="Text92"/>
            <w:r w:rsidR="00CE4E05" w:rsidRPr="005A1E44">
              <w:rPr>
                <w:rFonts w:cstheme="minorHAnsi"/>
                <w:b/>
              </w:rPr>
              <w:instrText xml:space="preserve"> FORMTEXT </w:instrText>
            </w:r>
            <w:r w:rsidR="00CE4E05" w:rsidRPr="005A1E44">
              <w:rPr>
                <w:rFonts w:cstheme="minorHAnsi"/>
                <w:b/>
              </w:rPr>
            </w:r>
            <w:r w:rsidR="00CE4E05" w:rsidRPr="005A1E44">
              <w:rPr>
                <w:rFonts w:cstheme="minorHAnsi"/>
                <w:b/>
              </w:rPr>
              <w:fldChar w:fldCharType="separate"/>
            </w:r>
            <w:r w:rsidR="009D3450">
              <w:rPr>
                <w:rFonts w:cstheme="minorHAnsi"/>
                <w:b/>
              </w:rPr>
              <w:t> </w:t>
            </w:r>
            <w:r w:rsidR="009D3450">
              <w:rPr>
                <w:rFonts w:cstheme="minorHAnsi"/>
                <w:b/>
              </w:rPr>
              <w:t> </w:t>
            </w:r>
            <w:r w:rsidR="009D3450">
              <w:rPr>
                <w:rFonts w:cstheme="minorHAnsi"/>
                <w:b/>
              </w:rPr>
              <w:t> </w:t>
            </w:r>
            <w:r w:rsidR="009D3450">
              <w:rPr>
                <w:rFonts w:cstheme="minorHAnsi"/>
                <w:b/>
              </w:rPr>
              <w:t> </w:t>
            </w:r>
            <w:r w:rsidR="009D3450">
              <w:rPr>
                <w:rFonts w:cstheme="minorHAnsi"/>
                <w:b/>
              </w:rPr>
              <w:t> </w:t>
            </w:r>
            <w:r w:rsidR="00CE4E05" w:rsidRPr="005A1E44">
              <w:rPr>
                <w:rFonts w:cstheme="minorHAnsi"/>
                <w:b/>
              </w:rPr>
              <w:fldChar w:fldCharType="end"/>
            </w:r>
            <w:bookmarkEnd w:id="77"/>
          </w:p>
        </w:tc>
        <w:tc>
          <w:tcPr>
            <w:tcW w:w="2250" w:type="dxa"/>
            <w:vAlign w:val="center"/>
          </w:tcPr>
          <w:p w:rsidR="00964175" w:rsidRPr="00E82BE9" w:rsidRDefault="00964175" w:rsidP="00E82BE9">
            <w:pPr>
              <w:spacing w:line="120" w:lineRule="exact"/>
              <w:jc w:val="center"/>
              <w:rPr>
                <w:rFonts w:cstheme="minorHAnsi"/>
                <w:sz w:val="14"/>
              </w:rPr>
            </w:pPr>
          </w:p>
          <w:p w:rsidR="00964175" w:rsidRPr="00E82BE9" w:rsidRDefault="00E82BE9" w:rsidP="009D3450">
            <w:pPr>
              <w:spacing w:after="58"/>
              <w:jc w:val="center"/>
              <w:rPr>
                <w:rFonts w:cstheme="minorHAnsi"/>
              </w:rPr>
            </w:pPr>
            <w:r w:rsidRPr="00E82BE9">
              <w:rPr>
                <w:rFonts w:cstheme="minorHAnsi"/>
              </w:rPr>
              <w:fldChar w:fldCharType="begin">
                <w:ffData>
                  <w:name w:val="Text101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78" w:name="Text101"/>
            <w:r w:rsidRPr="00E82BE9">
              <w:rPr>
                <w:rFonts w:cstheme="minorHAnsi"/>
              </w:rPr>
              <w:instrText xml:space="preserve"> FORMTEXT </w:instrText>
            </w:r>
            <w:r w:rsidRPr="00E82BE9">
              <w:rPr>
                <w:rFonts w:cstheme="minorHAnsi"/>
              </w:rPr>
            </w:r>
            <w:r w:rsidRPr="00E82BE9">
              <w:rPr>
                <w:rFonts w:cstheme="minorHAnsi"/>
              </w:rPr>
              <w:fldChar w:fldCharType="separate"/>
            </w:r>
            <w:r w:rsidR="009D3450">
              <w:rPr>
                <w:rFonts w:cstheme="minorHAnsi"/>
              </w:rPr>
              <w:t> </w:t>
            </w:r>
            <w:r w:rsidR="009D3450">
              <w:rPr>
                <w:rFonts w:cstheme="minorHAnsi"/>
              </w:rPr>
              <w:t> </w:t>
            </w:r>
            <w:r w:rsidR="009D3450">
              <w:rPr>
                <w:rFonts w:cstheme="minorHAnsi"/>
              </w:rPr>
              <w:t> </w:t>
            </w:r>
            <w:r w:rsidR="009D3450">
              <w:rPr>
                <w:rFonts w:cstheme="minorHAnsi"/>
              </w:rPr>
              <w:t> </w:t>
            </w:r>
            <w:r w:rsidR="009D3450">
              <w:rPr>
                <w:rFonts w:cstheme="minorHAnsi"/>
              </w:rPr>
              <w:t> </w:t>
            </w:r>
            <w:r w:rsidRPr="00E82BE9">
              <w:rPr>
                <w:rFonts w:cstheme="minorHAnsi"/>
              </w:rPr>
              <w:fldChar w:fldCharType="end"/>
            </w:r>
            <w:bookmarkEnd w:id="78"/>
          </w:p>
        </w:tc>
      </w:tr>
      <w:tr w:rsidR="004F1FD5" w:rsidTr="00E82BE9">
        <w:trPr>
          <w:trHeight w:hRule="exact" w:val="648"/>
        </w:trPr>
        <w:tc>
          <w:tcPr>
            <w:tcW w:w="2517" w:type="dxa"/>
            <w:vAlign w:val="center"/>
          </w:tcPr>
          <w:p w:rsidR="00964175" w:rsidRPr="00E82BE9" w:rsidRDefault="00964175" w:rsidP="004F1FD5">
            <w:pPr>
              <w:spacing w:line="120" w:lineRule="exact"/>
              <w:rPr>
                <w:rFonts w:cstheme="minorHAnsi"/>
              </w:rPr>
            </w:pPr>
          </w:p>
          <w:p w:rsidR="00964175" w:rsidRPr="00E82BE9" w:rsidRDefault="00964175" w:rsidP="004F1FD5">
            <w:pPr>
              <w:spacing w:after="58"/>
              <w:rPr>
                <w:rFonts w:cstheme="minorHAnsi"/>
              </w:rPr>
            </w:pPr>
            <w:r w:rsidRPr="00E82BE9">
              <w:rPr>
                <w:rFonts w:cstheme="minorHAnsi"/>
              </w:rPr>
              <w:t>OTHER SHELTER</w:t>
            </w:r>
          </w:p>
        </w:tc>
        <w:tc>
          <w:tcPr>
            <w:tcW w:w="1620" w:type="dxa"/>
            <w:vAlign w:val="center"/>
          </w:tcPr>
          <w:p w:rsidR="00964175" w:rsidRPr="00E82BE9" w:rsidRDefault="00964175" w:rsidP="004F1FD5">
            <w:pPr>
              <w:spacing w:line="120" w:lineRule="exact"/>
              <w:rPr>
                <w:rFonts w:cstheme="minorHAnsi"/>
              </w:rPr>
            </w:pPr>
          </w:p>
          <w:p w:rsidR="00964175" w:rsidRPr="00E82BE9" w:rsidRDefault="00964175" w:rsidP="009D3450">
            <w:pPr>
              <w:spacing w:after="58"/>
              <w:rPr>
                <w:rFonts w:cstheme="minorHAnsi"/>
                <w:sz w:val="14"/>
              </w:rPr>
            </w:pPr>
            <w:r w:rsidRPr="00E82BE9">
              <w:rPr>
                <w:rFonts w:cstheme="minorHAnsi"/>
                <w:sz w:val="14"/>
              </w:rPr>
              <w:t>#NIGHTS:</w:t>
            </w:r>
            <w:r w:rsidR="003936D6" w:rsidRPr="00E82BE9">
              <w:rPr>
                <w:rFonts w:cstheme="minorHAnsi"/>
                <w:sz w:val="14"/>
              </w:rPr>
              <w:t xml:space="preserve"> </w:t>
            </w:r>
            <w:r w:rsidR="00CE4E05" w:rsidRPr="005A1E44">
              <w:rPr>
                <w:rFonts w:cstheme="minorHAnsi"/>
                <w:b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79" w:name="Text66"/>
            <w:r w:rsidR="00CE4E05" w:rsidRPr="005A1E44">
              <w:rPr>
                <w:rFonts w:cstheme="minorHAnsi"/>
                <w:b/>
              </w:rPr>
              <w:instrText xml:space="preserve"> FORMTEXT </w:instrText>
            </w:r>
            <w:r w:rsidR="00CE4E05" w:rsidRPr="005A1E44">
              <w:rPr>
                <w:rFonts w:cstheme="minorHAnsi"/>
                <w:b/>
              </w:rPr>
            </w:r>
            <w:r w:rsidR="00CE4E05" w:rsidRPr="005A1E44">
              <w:rPr>
                <w:rFonts w:cstheme="minorHAnsi"/>
                <w:b/>
              </w:rPr>
              <w:fldChar w:fldCharType="separate"/>
            </w:r>
            <w:r w:rsidR="009D3450">
              <w:rPr>
                <w:rFonts w:cstheme="minorHAnsi"/>
                <w:b/>
              </w:rPr>
              <w:t> </w:t>
            </w:r>
            <w:r w:rsidR="009D3450">
              <w:rPr>
                <w:rFonts w:cstheme="minorHAnsi"/>
                <w:b/>
              </w:rPr>
              <w:t> </w:t>
            </w:r>
            <w:r w:rsidR="009D3450">
              <w:rPr>
                <w:rFonts w:cstheme="minorHAnsi"/>
                <w:b/>
              </w:rPr>
              <w:t> </w:t>
            </w:r>
            <w:r w:rsidR="009D3450">
              <w:rPr>
                <w:rFonts w:cstheme="minorHAnsi"/>
                <w:b/>
              </w:rPr>
              <w:t> </w:t>
            </w:r>
            <w:r w:rsidR="009D3450">
              <w:rPr>
                <w:rFonts w:cstheme="minorHAnsi"/>
                <w:b/>
              </w:rPr>
              <w:t> </w:t>
            </w:r>
            <w:r w:rsidR="00CE4E05" w:rsidRPr="005A1E44">
              <w:rPr>
                <w:rFonts w:cstheme="minorHAnsi"/>
                <w:b/>
              </w:rPr>
              <w:fldChar w:fldCharType="end"/>
            </w:r>
            <w:bookmarkEnd w:id="79"/>
          </w:p>
        </w:tc>
        <w:tc>
          <w:tcPr>
            <w:tcW w:w="1890" w:type="dxa"/>
            <w:vAlign w:val="center"/>
          </w:tcPr>
          <w:p w:rsidR="00964175" w:rsidRPr="00E82BE9" w:rsidRDefault="00964175" w:rsidP="004F1FD5">
            <w:pPr>
              <w:spacing w:line="120" w:lineRule="exact"/>
              <w:rPr>
                <w:rFonts w:cstheme="minorHAnsi"/>
                <w:sz w:val="14"/>
              </w:rPr>
            </w:pPr>
          </w:p>
          <w:p w:rsidR="00964175" w:rsidRPr="00E82BE9" w:rsidRDefault="00964175" w:rsidP="009D3450">
            <w:pPr>
              <w:spacing w:after="58"/>
              <w:rPr>
                <w:rFonts w:cstheme="minorHAnsi"/>
                <w:sz w:val="14"/>
              </w:rPr>
            </w:pPr>
            <w:r w:rsidRPr="00E82BE9">
              <w:rPr>
                <w:rFonts w:cstheme="minorHAnsi"/>
                <w:sz w:val="14"/>
              </w:rPr>
              <w:t>#NIGHTS:</w:t>
            </w:r>
            <w:r w:rsidR="003936D6" w:rsidRPr="00E82BE9">
              <w:rPr>
                <w:rFonts w:cstheme="minorHAnsi"/>
                <w:sz w:val="14"/>
              </w:rPr>
              <w:t xml:space="preserve"> </w:t>
            </w:r>
            <w:r w:rsidR="00CE4E05" w:rsidRPr="005A1E44">
              <w:rPr>
                <w:rFonts w:cstheme="minorHAnsi"/>
                <w:b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80" w:name="Text75"/>
            <w:r w:rsidR="00CE4E05" w:rsidRPr="005A1E44">
              <w:rPr>
                <w:rFonts w:cstheme="minorHAnsi"/>
                <w:b/>
              </w:rPr>
              <w:instrText xml:space="preserve"> FORMTEXT </w:instrText>
            </w:r>
            <w:r w:rsidR="00CE4E05" w:rsidRPr="005A1E44">
              <w:rPr>
                <w:rFonts w:cstheme="minorHAnsi"/>
                <w:b/>
              </w:rPr>
            </w:r>
            <w:r w:rsidR="00CE4E05" w:rsidRPr="005A1E44">
              <w:rPr>
                <w:rFonts w:cstheme="minorHAnsi"/>
                <w:b/>
              </w:rPr>
              <w:fldChar w:fldCharType="separate"/>
            </w:r>
            <w:r w:rsidR="009D3450">
              <w:rPr>
                <w:rFonts w:cstheme="minorHAnsi"/>
                <w:b/>
              </w:rPr>
              <w:t> </w:t>
            </w:r>
            <w:r w:rsidR="009D3450">
              <w:rPr>
                <w:rFonts w:cstheme="minorHAnsi"/>
                <w:b/>
              </w:rPr>
              <w:t> </w:t>
            </w:r>
            <w:r w:rsidR="009D3450">
              <w:rPr>
                <w:rFonts w:cstheme="minorHAnsi"/>
                <w:b/>
              </w:rPr>
              <w:t> </w:t>
            </w:r>
            <w:r w:rsidR="009D3450">
              <w:rPr>
                <w:rFonts w:cstheme="minorHAnsi"/>
                <w:b/>
              </w:rPr>
              <w:t> </w:t>
            </w:r>
            <w:r w:rsidR="009D3450">
              <w:rPr>
                <w:rFonts w:cstheme="minorHAnsi"/>
                <w:b/>
              </w:rPr>
              <w:t> </w:t>
            </w:r>
            <w:r w:rsidR="00CE4E05" w:rsidRPr="005A1E44">
              <w:rPr>
                <w:rFonts w:cstheme="minorHAnsi"/>
                <w:b/>
              </w:rPr>
              <w:fldChar w:fldCharType="end"/>
            </w:r>
            <w:bookmarkEnd w:id="80"/>
          </w:p>
        </w:tc>
        <w:tc>
          <w:tcPr>
            <w:tcW w:w="1710" w:type="dxa"/>
            <w:vAlign w:val="center"/>
          </w:tcPr>
          <w:p w:rsidR="00964175" w:rsidRPr="00E82BE9" w:rsidRDefault="003936D6" w:rsidP="009D3450">
            <w:pPr>
              <w:spacing w:after="58"/>
              <w:jc w:val="center"/>
              <w:rPr>
                <w:rFonts w:cstheme="minorHAnsi"/>
              </w:rPr>
            </w:pPr>
            <w:r w:rsidRPr="00E82BE9">
              <w:rPr>
                <w:rFonts w:cstheme="minorHAnsi"/>
              </w:rPr>
              <w:fldChar w:fldCharType="begin">
                <w:ffData>
                  <w:name w:val="Text84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81" w:name="Text84"/>
            <w:r w:rsidRPr="00E82BE9">
              <w:rPr>
                <w:rFonts w:cstheme="minorHAnsi"/>
              </w:rPr>
              <w:instrText xml:space="preserve"> FORMTEXT </w:instrText>
            </w:r>
            <w:r w:rsidRPr="00E82BE9">
              <w:rPr>
                <w:rFonts w:cstheme="minorHAnsi"/>
              </w:rPr>
            </w:r>
            <w:r w:rsidRPr="00E82BE9">
              <w:rPr>
                <w:rFonts w:cstheme="minorHAnsi"/>
              </w:rPr>
              <w:fldChar w:fldCharType="separate"/>
            </w:r>
            <w:r w:rsidR="009D3450">
              <w:rPr>
                <w:rFonts w:cstheme="minorHAnsi"/>
              </w:rPr>
              <w:t> </w:t>
            </w:r>
            <w:r w:rsidR="009D3450">
              <w:rPr>
                <w:rFonts w:cstheme="minorHAnsi"/>
              </w:rPr>
              <w:t> </w:t>
            </w:r>
            <w:r w:rsidR="009D3450">
              <w:rPr>
                <w:rFonts w:cstheme="minorHAnsi"/>
              </w:rPr>
              <w:t> </w:t>
            </w:r>
            <w:r w:rsidR="009D3450">
              <w:rPr>
                <w:rFonts w:cstheme="minorHAnsi"/>
              </w:rPr>
              <w:t> </w:t>
            </w:r>
            <w:r w:rsidR="009D3450">
              <w:rPr>
                <w:rFonts w:cstheme="minorHAnsi"/>
              </w:rPr>
              <w:t> </w:t>
            </w:r>
            <w:r w:rsidRPr="00E82BE9">
              <w:rPr>
                <w:rFonts w:cstheme="minorHAnsi"/>
              </w:rPr>
              <w:fldChar w:fldCharType="end"/>
            </w:r>
            <w:bookmarkEnd w:id="81"/>
          </w:p>
        </w:tc>
        <w:tc>
          <w:tcPr>
            <w:tcW w:w="2160" w:type="dxa"/>
            <w:vAlign w:val="center"/>
          </w:tcPr>
          <w:p w:rsidR="00964175" w:rsidRPr="00E82BE9" w:rsidRDefault="00964175" w:rsidP="004F1FD5">
            <w:pPr>
              <w:spacing w:line="120" w:lineRule="exact"/>
              <w:rPr>
                <w:rFonts w:cstheme="minorHAnsi"/>
                <w:sz w:val="14"/>
              </w:rPr>
            </w:pPr>
          </w:p>
          <w:p w:rsidR="00964175" w:rsidRPr="00E82BE9" w:rsidRDefault="00964175" w:rsidP="009D3450">
            <w:pPr>
              <w:spacing w:after="58"/>
              <w:rPr>
                <w:rFonts w:cstheme="minorHAnsi"/>
                <w:sz w:val="14"/>
              </w:rPr>
            </w:pPr>
            <w:r w:rsidRPr="00E82BE9">
              <w:rPr>
                <w:rFonts w:cstheme="minorHAnsi"/>
                <w:sz w:val="14"/>
              </w:rPr>
              <w:t>#NIGHTS:</w:t>
            </w:r>
            <w:r w:rsidR="003936D6" w:rsidRPr="00E82BE9">
              <w:rPr>
                <w:rFonts w:cstheme="minorHAnsi"/>
                <w:sz w:val="14"/>
              </w:rPr>
              <w:t xml:space="preserve"> </w:t>
            </w:r>
            <w:r w:rsidR="00CE4E05" w:rsidRPr="005A1E44">
              <w:rPr>
                <w:rFonts w:cstheme="minorHAnsi"/>
                <w:b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82" w:name="Text93"/>
            <w:r w:rsidR="00CE4E05" w:rsidRPr="005A1E44">
              <w:rPr>
                <w:rFonts w:cstheme="minorHAnsi"/>
                <w:b/>
              </w:rPr>
              <w:instrText xml:space="preserve"> FORMTEXT </w:instrText>
            </w:r>
            <w:r w:rsidR="00CE4E05" w:rsidRPr="005A1E44">
              <w:rPr>
                <w:rFonts w:cstheme="minorHAnsi"/>
                <w:b/>
              </w:rPr>
            </w:r>
            <w:r w:rsidR="00CE4E05" w:rsidRPr="005A1E44">
              <w:rPr>
                <w:rFonts w:cstheme="minorHAnsi"/>
                <w:b/>
              </w:rPr>
              <w:fldChar w:fldCharType="separate"/>
            </w:r>
            <w:r w:rsidR="009D3450">
              <w:rPr>
                <w:rFonts w:cstheme="minorHAnsi"/>
                <w:b/>
              </w:rPr>
              <w:t> </w:t>
            </w:r>
            <w:r w:rsidR="009D3450">
              <w:rPr>
                <w:rFonts w:cstheme="minorHAnsi"/>
                <w:b/>
              </w:rPr>
              <w:t> </w:t>
            </w:r>
            <w:r w:rsidR="009D3450">
              <w:rPr>
                <w:rFonts w:cstheme="minorHAnsi"/>
                <w:b/>
              </w:rPr>
              <w:t> </w:t>
            </w:r>
            <w:r w:rsidR="009D3450">
              <w:rPr>
                <w:rFonts w:cstheme="minorHAnsi"/>
                <w:b/>
              </w:rPr>
              <w:t> </w:t>
            </w:r>
            <w:r w:rsidR="009D3450">
              <w:rPr>
                <w:rFonts w:cstheme="minorHAnsi"/>
                <w:b/>
              </w:rPr>
              <w:t> </w:t>
            </w:r>
            <w:r w:rsidR="00CE4E05" w:rsidRPr="005A1E44">
              <w:rPr>
                <w:rFonts w:cstheme="minorHAnsi"/>
                <w:b/>
              </w:rPr>
              <w:fldChar w:fldCharType="end"/>
            </w:r>
            <w:bookmarkEnd w:id="82"/>
          </w:p>
        </w:tc>
        <w:tc>
          <w:tcPr>
            <w:tcW w:w="2250" w:type="dxa"/>
            <w:vAlign w:val="center"/>
          </w:tcPr>
          <w:p w:rsidR="00964175" w:rsidRPr="00E82BE9" w:rsidRDefault="00964175" w:rsidP="00E82BE9">
            <w:pPr>
              <w:spacing w:line="120" w:lineRule="exact"/>
              <w:jc w:val="center"/>
              <w:rPr>
                <w:rFonts w:cstheme="minorHAnsi"/>
                <w:sz w:val="14"/>
              </w:rPr>
            </w:pPr>
          </w:p>
          <w:p w:rsidR="00964175" w:rsidRPr="00E82BE9" w:rsidRDefault="00E82BE9" w:rsidP="009D3450">
            <w:pPr>
              <w:spacing w:after="58"/>
              <w:jc w:val="center"/>
              <w:rPr>
                <w:rFonts w:cstheme="minorHAnsi"/>
              </w:rPr>
            </w:pPr>
            <w:r w:rsidRPr="00E82BE9">
              <w:rPr>
                <w:rFonts w:cstheme="minorHAnsi"/>
              </w:rPr>
              <w:fldChar w:fldCharType="begin">
                <w:ffData>
                  <w:name w:val="Text102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83" w:name="Text102"/>
            <w:r w:rsidRPr="00E82BE9">
              <w:rPr>
                <w:rFonts w:cstheme="minorHAnsi"/>
              </w:rPr>
              <w:instrText xml:space="preserve"> FORMTEXT </w:instrText>
            </w:r>
            <w:r w:rsidRPr="00E82BE9">
              <w:rPr>
                <w:rFonts w:cstheme="minorHAnsi"/>
              </w:rPr>
            </w:r>
            <w:r w:rsidRPr="00E82BE9">
              <w:rPr>
                <w:rFonts w:cstheme="minorHAnsi"/>
              </w:rPr>
              <w:fldChar w:fldCharType="separate"/>
            </w:r>
            <w:r w:rsidR="009D3450">
              <w:rPr>
                <w:rFonts w:cstheme="minorHAnsi"/>
              </w:rPr>
              <w:t> </w:t>
            </w:r>
            <w:r w:rsidR="009D3450">
              <w:rPr>
                <w:rFonts w:cstheme="minorHAnsi"/>
              </w:rPr>
              <w:t> </w:t>
            </w:r>
            <w:r w:rsidR="009D3450">
              <w:rPr>
                <w:rFonts w:cstheme="minorHAnsi"/>
              </w:rPr>
              <w:t> </w:t>
            </w:r>
            <w:r w:rsidR="009D3450">
              <w:rPr>
                <w:rFonts w:cstheme="minorHAnsi"/>
              </w:rPr>
              <w:t> </w:t>
            </w:r>
            <w:r w:rsidR="009D3450">
              <w:rPr>
                <w:rFonts w:cstheme="minorHAnsi"/>
              </w:rPr>
              <w:t> </w:t>
            </w:r>
            <w:r w:rsidRPr="00E82BE9">
              <w:rPr>
                <w:rFonts w:cstheme="minorHAnsi"/>
              </w:rPr>
              <w:fldChar w:fldCharType="end"/>
            </w:r>
            <w:bookmarkEnd w:id="83"/>
          </w:p>
        </w:tc>
      </w:tr>
      <w:tr w:rsidR="004F1FD5" w:rsidTr="00A72422">
        <w:trPr>
          <w:trHeight w:hRule="exact" w:val="648"/>
        </w:trPr>
        <w:tc>
          <w:tcPr>
            <w:tcW w:w="2517" w:type="dxa"/>
            <w:vAlign w:val="center"/>
          </w:tcPr>
          <w:p w:rsidR="00964175" w:rsidRPr="00E82BE9" w:rsidRDefault="00964175" w:rsidP="004F1FD5">
            <w:pPr>
              <w:spacing w:line="120" w:lineRule="exact"/>
              <w:rPr>
                <w:rFonts w:cstheme="minorHAnsi"/>
              </w:rPr>
            </w:pPr>
          </w:p>
          <w:p w:rsidR="00964175" w:rsidRPr="00E82BE9" w:rsidRDefault="00964175" w:rsidP="004F1FD5">
            <w:pPr>
              <w:spacing w:after="58"/>
              <w:rPr>
                <w:rFonts w:cstheme="minorHAnsi"/>
              </w:rPr>
            </w:pPr>
            <w:r w:rsidRPr="00E82BE9">
              <w:rPr>
                <w:rFonts w:cstheme="minorHAnsi"/>
              </w:rPr>
              <w:t>SUPPLIES/EQUIPMENT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64175" w:rsidRPr="00E82BE9" w:rsidRDefault="00A72422" w:rsidP="004F1FD5">
            <w:pPr>
              <w:spacing w:after="58"/>
              <w:rPr>
                <w:rFonts w:cstheme="minorHAnsi"/>
                <w:sz w:val="14"/>
              </w:rPr>
            </w:pPr>
            <w:r>
              <w:rPr>
                <w:rFonts w:cstheme="minorHAnsi"/>
                <w:sz w:val="14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84" w:name="Text110"/>
            <w:r>
              <w:rPr>
                <w:rFonts w:cstheme="minorHAnsi"/>
                <w:sz w:val="14"/>
              </w:rPr>
              <w:instrText xml:space="preserve"> FORMTEXT </w:instrText>
            </w:r>
            <w:r>
              <w:rPr>
                <w:rFonts w:cstheme="minorHAnsi"/>
                <w:sz w:val="14"/>
              </w:rPr>
            </w:r>
            <w:r>
              <w:rPr>
                <w:rFonts w:cstheme="minorHAnsi"/>
                <w:sz w:val="14"/>
              </w:rPr>
              <w:fldChar w:fldCharType="separate"/>
            </w:r>
            <w:r>
              <w:rPr>
                <w:rFonts w:cstheme="minorHAnsi"/>
                <w:noProof/>
                <w:sz w:val="14"/>
              </w:rPr>
              <w:t> </w:t>
            </w:r>
            <w:r>
              <w:rPr>
                <w:rFonts w:cstheme="minorHAnsi"/>
                <w:noProof/>
                <w:sz w:val="14"/>
              </w:rPr>
              <w:t> </w:t>
            </w:r>
            <w:r>
              <w:rPr>
                <w:rFonts w:cstheme="minorHAnsi"/>
                <w:noProof/>
                <w:sz w:val="14"/>
              </w:rPr>
              <w:t> </w:t>
            </w:r>
            <w:r>
              <w:rPr>
                <w:rFonts w:cstheme="minorHAnsi"/>
                <w:noProof/>
                <w:sz w:val="14"/>
              </w:rPr>
              <w:t> </w:t>
            </w:r>
            <w:r>
              <w:rPr>
                <w:rFonts w:cstheme="minorHAnsi"/>
                <w:noProof/>
                <w:sz w:val="14"/>
              </w:rPr>
              <w:t> </w:t>
            </w:r>
            <w:r>
              <w:rPr>
                <w:rFonts w:cstheme="minorHAnsi"/>
                <w:sz w:val="14"/>
              </w:rPr>
              <w:fldChar w:fldCharType="end"/>
            </w:r>
            <w:bookmarkEnd w:id="84"/>
          </w:p>
        </w:tc>
        <w:tc>
          <w:tcPr>
            <w:tcW w:w="1890" w:type="dxa"/>
            <w:shd w:val="clear" w:color="auto" w:fill="auto"/>
            <w:vAlign w:val="center"/>
          </w:tcPr>
          <w:p w:rsidR="00964175" w:rsidRPr="00E82BE9" w:rsidRDefault="00A72422" w:rsidP="004F1FD5">
            <w:pPr>
              <w:spacing w:after="58"/>
              <w:rPr>
                <w:rFonts w:cstheme="minorHAnsi"/>
                <w:sz w:val="14"/>
              </w:rPr>
            </w:pPr>
            <w:r>
              <w:rPr>
                <w:rFonts w:cstheme="minorHAnsi"/>
                <w:sz w:val="14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85" w:name="Text111"/>
            <w:r>
              <w:rPr>
                <w:rFonts w:cstheme="minorHAnsi"/>
                <w:sz w:val="14"/>
              </w:rPr>
              <w:instrText xml:space="preserve"> FORMTEXT </w:instrText>
            </w:r>
            <w:r>
              <w:rPr>
                <w:rFonts w:cstheme="minorHAnsi"/>
                <w:sz w:val="14"/>
              </w:rPr>
            </w:r>
            <w:r>
              <w:rPr>
                <w:rFonts w:cstheme="minorHAnsi"/>
                <w:sz w:val="14"/>
              </w:rPr>
              <w:fldChar w:fldCharType="separate"/>
            </w:r>
            <w:r>
              <w:rPr>
                <w:rFonts w:cstheme="minorHAnsi"/>
                <w:noProof/>
                <w:sz w:val="14"/>
              </w:rPr>
              <w:t> </w:t>
            </w:r>
            <w:r>
              <w:rPr>
                <w:rFonts w:cstheme="minorHAnsi"/>
                <w:noProof/>
                <w:sz w:val="14"/>
              </w:rPr>
              <w:t> </w:t>
            </w:r>
            <w:r>
              <w:rPr>
                <w:rFonts w:cstheme="minorHAnsi"/>
                <w:noProof/>
                <w:sz w:val="14"/>
              </w:rPr>
              <w:t> </w:t>
            </w:r>
            <w:r>
              <w:rPr>
                <w:rFonts w:cstheme="minorHAnsi"/>
                <w:noProof/>
                <w:sz w:val="14"/>
              </w:rPr>
              <w:t> </w:t>
            </w:r>
            <w:r>
              <w:rPr>
                <w:rFonts w:cstheme="minorHAnsi"/>
                <w:noProof/>
                <w:sz w:val="14"/>
              </w:rPr>
              <w:t> </w:t>
            </w:r>
            <w:r>
              <w:rPr>
                <w:rFonts w:cstheme="minorHAnsi"/>
                <w:sz w:val="14"/>
              </w:rPr>
              <w:fldChar w:fldCharType="end"/>
            </w:r>
            <w:bookmarkEnd w:id="85"/>
          </w:p>
        </w:tc>
        <w:tc>
          <w:tcPr>
            <w:tcW w:w="1710" w:type="dxa"/>
            <w:shd w:val="clear" w:color="auto" w:fill="auto"/>
            <w:vAlign w:val="center"/>
          </w:tcPr>
          <w:p w:rsidR="00964175" w:rsidRPr="00E82BE9" w:rsidRDefault="00964175" w:rsidP="003936D6">
            <w:pPr>
              <w:spacing w:line="120" w:lineRule="exact"/>
              <w:jc w:val="center"/>
              <w:rPr>
                <w:rFonts w:cstheme="minorHAnsi"/>
              </w:rPr>
            </w:pPr>
          </w:p>
          <w:p w:rsidR="00964175" w:rsidRPr="00E82BE9" w:rsidRDefault="00A72422" w:rsidP="00A72422">
            <w:pPr>
              <w:spacing w:after="58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86" w:name="Text112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86"/>
            <w:r w:rsidR="003936D6" w:rsidRPr="00E82BE9">
              <w:rPr>
                <w:rFonts w:cstheme="minorHAnsi"/>
              </w:rPr>
              <w:fldChar w:fldCharType="begin">
                <w:ffData>
                  <w:name w:val="Text85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87" w:name="Text85"/>
            <w:r w:rsidR="003936D6" w:rsidRPr="00E82BE9">
              <w:rPr>
                <w:rFonts w:cstheme="minorHAnsi"/>
              </w:rPr>
              <w:instrText xml:space="preserve"> FORMTEXT </w:instrText>
            </w:r>
            <w:r w:rsidR="003936D6" w:rsidRPr="00E82BE9">
              <w:rPr>
                <w:rFonts w:cstheme="minorHAnsi"/>
              </w:rPr>
            </w:r>
            <w:r w:rsidR="003936D6" w:rsidRPr="00E82BE9">
              <w:rPr>
                <w:rFonts w:cstheme="minorHAnsi"/>
              </w:rPr>
              <w:fldChar w:fldCharType="separate"/>
            </w:r>
            <w:r w:rsidR="009D3450">
              <w:rPr>
                <w:rFonts w:cstheme="minorHAnsi"/>
              </w:rPr>
              <w:t> </w:t>
            </w:r>
            <w:r w:rsidR="009D3450">
              <w:rPr>
                <w:rFonts w:cstheme="minorHAnsi"/>
              </w:rPr>
              <w:t> </w:t>
            </w:r>
            <w:r w:rsidR="009D3450">
              <w:rPr>
                <w:rFonts w:cstheme="minorHAnsi"/>
              </w:rPr>
              <w:t> </w:t>
            </w:r>
            <w:r w:rsidR="009D3450">
              <w:rPr>
                <w:rFonts w:cstheme="minorHAnsi"/>
              </w:rPr>
              <w:t> </w:t>
            </w:r>
            <w:r w:rsidR="009D3450">
              <w:rPr>
                <w:rFonts w:cstheme="minorHAnsi"/>
              </w:rPr>
              <w:t> </w:t>
            </w:r>
            <w:r w:rsidR="003936D6" w:rsidRPr="00E82BE9">
              <w:rPr>
                <w:rFonts w:cstheme="minorHAnsi"/>
              </w:rPr>
              <w:fldChar w:fldCharType="end"/>
            </w:r>
            <w:bookmarkEnd w:id="87"/>
          </w:p>
        </w:tc>
        <w:tc>
          <w:tcPr>
            <w:tcW w:w="2160" w:type="dxa"/>
            <w:shd w:val="clear" w:color="auto" w:fill="auto"/>
            <w:vAlign w:val="center"/>
          </w:tcPr>
          <w:p w:rsidR="00964175" w:rsidRPr="00E82BE9" w:rsidRDefault="00964175" w:rsidP="004F1FD5">
            <w:pPr>
              <w:spacing w:line="120" w:lineRule="exact"/>
              <w:rPr>
                <w:rFonts w:cstheme="minorHAnsi"/>
                <w:sz w:val="14"/>
              </w:rPr>
            </w:pPr>
          </w:p>
          <w:p w:rsidR="00964175" w:rsidRPr="00E82BE9" w:rsidRDefault="00A72422" w:rsidP="009D3450">
            <w:pPr>
              <w:spacing w:after="58"/>
              <w:rPr>
                <w:rFonts w:cstheme="minorHAnsi"/>
                <w:sz w:val="14"/>
              </w:rPr>
            </w:pPr>
            <w:r>
              <w:rPr>
                <w:rFonts w:cstheme="minorHAnsi"/>
                <w:sz w:val="1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88" w:name="Text113"/>
            <w:r>
              <w:rPr>
                <w:rFonts w:cstheme="minorHAnsi"/>
                <w:sz w:val="14"/>
              </w:rPr>
              <w:instrText xml:space="preserve"> FORMTEXT </w:instrText>
            </w:r>
            <w:r>
              <w:rPr>
                <w:rFonts w:cstheme="minorHAnsi"/>
                <w:sz w:val="14"/>
              </w:rPr>
            </w:r>
            <w:r>
              <w:rPr>
                <w:rFonts w:cstheme="minorHAnsi"/>
                <w:sz w:val="14"/>
              </w:rPr>
              <w:fldChar w:fldCharType="separate"/>
            </w:r>
            <w:r>
              <w:rPr>
                <w:rFonts w:cstheme="minorHAnsi"/>
                <w:noProof/>
                <w:sz w:val="14"/>
              </w:rPr>
              <w:t> </w:t>
            </w:r>
            <w:r>
              <w:rPr>
                <w:rFonts w:cstheme="minorHAnsi"/>
                <w:noProof/>
                <w:sz w:val="14"/>
              </w:rPr>
              <w:t> </w:t>
            </w:r>
            <w:r>
              <w:rPr>
                <w:rFonts w:cstheme="minorHAnsi"/>
                <w:noProof/>
                <w:sz w:val="14"/>
              </w:rPr>
              <w:t> </w:t>
            </w:r>
            <w:r>
              <w:rPr>
                <w:rFonts w:cstheme="minorHAnsi"/>
                <w:noProof/>
                <w:sz w:val="14"/>
              </w:rPr>
              <w:t> </w:t>
            </w:r>
            <w:r>
              <w:rPr>
                <w:rFonts w:cstheme="minorHAnsi"/>
                <w:noProof/>
                <w:sz w:val="14"/>
              </w:rPr>
              <w:t> </w:t>
            </w:r>
            <w:r>
              <w:rPr>
                <w:rFonts w:cstheme="minorHAnsi"/>
                <w:sz w:val="14"/>
              </w:rPr>
              <w:fldChar w:fldCharType="end"/>
            </w:r>
            <w:bookmarkEnd w:id="88"/>
          </w:p>
        </w:tc>
        <w:tc>
          <w:tcPr>
            <w:tcW w:w="2250" w:type="dxa"/>
            <w:vAlign w:val="center"/>
          </w:tcPr>
          <w:p w:rsidR="00964175" w:rsidRPr="00E82BE9" w:rsidRDefault="00964175" w:rsidP="00E82BE9">
            <w:pPr>
              <w:spacing w:line="120" w:lineRule="exact"/>
              <w:jc w:val="center"/>
              <w:rPr>
                <w:rFonts w:cstheme="minorHAnsi"/>
                <w:sz w:val="14"/>
              </w:rPr>
            </w:pPr>
          </w:p>
          <w:p w:rsidR="00964175" w:rsidRPr="00E82BE9" w:rsidRDefault="00A72422" w:rsidP="009D3450">
            <w:pPr>
              <w:spacing w:after="58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89" w:name="Text114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89"/>
            <w:r w:rsidR="00E82BE9" w:rsidRPr="00E82BE9">
              <w:rPr>
                <w:rFonts w:cstheme="minorHAnsi"/>
              </w:rPr>
              <w:fldChar w:fldCharType="begin">
                <w:ffData>
                  <w:name w:val="Text103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90" w:name="Text103"/>
            <w:r w:rsidR="00E82BE9" w:rsidRPr="00E82BE9">
              <w:rPr>
                <w:rFonts w:cstheme="minorHAnsi"/>
              </w:rPr>
              <w:instrText xml:space="preserve"> FORMTEXT </w:instrText>
            </w:r>
            <w:r w:rsidR="00E82BE9" w:rsidRPr="00E82BE9">
              <w:rPr>
                <w:rFonts w:cstheme="minorHAnsi"/>
              </w:rPr>
            </w:r>
            <w:r w:rsidR="00E82BE9" w:rsidRPr="00E82BE9">
              <w:rPr>
                <w:rFonts w:cstheme="minorHAnsi"/>
              </w:rPr>
              <w:fldChar w:fldCharType="separate"/>
            </w:r>
            <w:r w:rsidR="009D3450">
              <w:rPr>
                <w:rFonts w:cstheme="minorHAnsi"/>
              </w:rPr>
              <w:t> </w:t>
            </w:r>
            <w:r w:rsidR="009D3450">
              <w:rPr>
                <w:rFonts w:cstheme="minorHAnsi"/>
              </w:rPr>
              <w:t> </w:t>
            </w:r>
            <w:r w:rsidR="009D3450">
              <w:rPr>
                <w:rFonts w:cstheme="minorHAnsi"/>
              </w:rPr>
              <w:t> </w:t>
            </w:r>
            <w:r w:rsidR="009D3450">
              <w:rPr>
                <w:rFonts w:cstheme="minorHAnsi"/>
              </w:rPr>
              <w:t> </w:t>
            </w:r>
            <w:r w:rsidR="009D3450">
              <w:rPr>
                <w:rFonts w:cstheme="minorHAnsi"/>
              </w:rPr>
              <w:t> </w:t>
            </w:r>
            <w:r w:rsidR="00E82BE9" w:rsidRPr="00E82BE9">
              <w:rPr>
                <w:rFonts w:cstheme="minorHAnsi"/>
              </w:rPr>
              <w:fldChar w:fldCharType="end"/>
            </w:r>
            <w:bookmarkEnd w:id="90"/>
          </w:p>
        </w:tc>
      </w:tr>
      <w:tr w:rsidR="004F1FD5" w:rsidTr="00A72422">
        <w:trPr>
          <w:trHeight w:hRule="exact" w:val="648"/>
        </w:trPr>
        <w:tc>
          <w:tcPr>
            <w:tcW w:w="2517" w:type="dxa"/>
            <w:vAlign w:val="center"/>
          </w:tcPr>
          <w:p w:rsidR="00964175" w:rsidRPr="00E82BE9" w:rsidRDefault="00964175" w:rsidP="004F1FD5">
            <w:pPr>
              <w:spacing w:line="120" w:lineRule="exact"/>
              <w:rPr>
                <w:rFonts w:cstheme="minorHAnsi"/>
              </w:rPr>
            </w:pPr>
          </w:p>
          <w:p w:rsidR="00964175" w:rsidRPr="00E82BE9" w:rsidRDefault="00CE4E05" w:rsidP="004F1FD5">
            <w:pPr>
              <w:spacing w:after="58"/>
              <w:rPr>
                <w:rFonts w:cstheme="minorHAnsi"/>
              </w:rPr>
            </w:pPr>
            <w:r w:rsidRPr="00E82BE9">
              <w:rPr>
                <w:rFonts w:cstheme="minorHAnsi"/>
              </w:rPr>
              <w:t>REHAB/EMERGENCY REPAIR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64175" w:rsidRPr="00E82BE9" w:rsidRDefault="00A72422" w:rsidP="009D3450">
            <w:pPr>
              <w:spacing w:after="58"/>
              <w:rPr>
                <w:rFonts w:cstheme="minorHAnsi"/>
                <w:sz w:val="14"/>
              </w:rPr>
            </w:pPr>
            <w:r>
              <w:rPr>
                <w:rFonts w:cstheme="minorHAnsi"/>
                <w:sz w:val="14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91" w:name="Text115"/>
            <w:r>
              <w:rPr>
                <w:rFonts w:cstheme="minorHAnsi"/>
                <w:sz w:val="14"/>
              </w:rPr>
              <w:instrText xml:space="preserve"> FORMTEXT </w:instrText>
            </w:r>
            <w:r>
              <w:rPr>
                <w:rFonts w:cstheme="minorHAnsi"/>
                <w:sz w:val="14"/>
              </w:rPr>
            </w:r>
            <w:r>
              <w:rPr>
                <w:rFonts w:cstheme="minorHAnsi"/>
                <w:sz w:val="14"/>
              </w:rPr>
              <w:fldChar w:fldCharType="separate"/>
            </w:r>
            <w:r>
              <w:rPr>
                <w:rFonts w:cstheme="minorHAnsi"/>
                <w:noProof/>
                <w:sz w:val="14"/>
              </w:rPr>
              <w:t> </w:t>
            </w:r>
            <w:r>
              <w:rPr>
                <w:rFonts w:cstheme="minorHAnsi"/>
                <w:noProof/>
                <w:sz w:val="14"/>
              </w:rPr>
              <w:t> </w:t>
            </w:r>
            <w:r>
              <w:rPr>
                <w:rFonts w:cstheme="minorHAnsi"/>
                <w:noProof/>
                <w:sz w:val="14"/>
              </w:rPr>
              <w:t> </w:t>
            </w:r>
            <w:r>
              <w:rPr>
                <w:rFonts w:cstheme="minorHAnsi"/>
                <w:noProof/>
                <w:sz w:val="14"/>
              </w:rPr>
              <w:t> </w:t>
            </w:r>
            <w:r>
              <w:rPr>
                <w:rFonts w:cstheme="minorHAnsi"/>
                <w:noProof/>
                <w:sz w:val="14"/>
              </w:rPr>
              <w:t> </w:t>
            </w:r>
            <w:r>
              <w:rPr>
                <w:rFonts w:cstheme="minorHAnsi"/>
                <w:sz w:val="14"/>
              </w:rPr>
              <w:fldChar w:fldCharType="end"/>
            </w:r>
            <w:bookmarkEnd w:id="91"/>
          </w:p>
        </w:tc>
        <w:tc>
          <w:tcPr>
            <w:tcW w:w="1890" w:type="dxa"/>
            <w:shd w:val="clear" w:color="auto" w:fill="auto"/>
            <w:vAlign w:val="center"/>
          </w:tcPr>
          <w:p w:rsidR="009D3450" w:rsidRDefault="009D3450" w:rsidP="009D3450">
            <w:pPr>
              <w:spacing w:line="120" w:lineRule="exact"/>
              <w:rPr>
                <w:rFonts w:cstheme="minorHAnsi"/>
                <w:sz w:val="14"/>
              </w:rPr>
            </w:pPr>
          </w:p>
          <w:p w:rsidR="00964175" w:rsidRPr="009D3450" w:rsidRDefault="00A72422" w:rsidP="009D3450">
            <w:pPr>
              <w:rPr>
                <w:rFonts w:cstheme="minorHAnsi"/>
                <w:sz w:val="14"/>
              </w:rPr>
            </w:pPr>
            <w:r>
              <w:rPr>
                <w:rFonts w:cstheme="minorHAnsi"/>
                <w:sz w:val="14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92" w:name="Text116"/>
            <w:r>
              <w:rPr>
                <w:rFonts w:cstheme="minorHAnsi"/>
                <w:sz w:val="14"/>
              </w:rPr>
              <w:instrText xml:space="preserve"> FORMTEXT </w:instrText>
            </w:r>
            <w:r>
              <w:rPr>
                <w:rFonts w:cstheme="minorHAnsi"/>
                <w:sz w:val="14"/>
              </w:rPr>
            </w:r>
            <w:r>
              <w:rPr>
                <w:rFonts w:cstheme="minorHAnsi"/>
                <w:sz w:val="14"/>
              </w:rPr>
              <w:fldChar w:fldCharType="separate"/>
            </w:r>
            <w:r>
              <w:rPr>
                <w:rFonts w:cstheme="minorHAnsi"/>
                <w:noProof/>
                <w:sz w:val="14"/>
              </w:rPr>
              <w:t> </w:t>
            </w:r>
            <w:r>
              <w:rPr>
                <w:rFonts w:cstheme="minorHAnsi"/>
                <w:noProof/>
                <w:sz w:val="14"/>
              </w:rPr>
              <w:t> </w:t>
            </w:r>
            <w:r>
              <w:rPr>
                <w:rFonts w:cstheme="minorHAnsi"/>
                <w:noProof/>
                <w:sz w:val="14"/>
              </w:rPr>
              <w:t> </w:t>
            </w:r>
            <w:r>
              <w:rPr>
                <w:rFonts w:cstheme="minorHAnsi"/>
                <w:noProof/>
                <w:sz w:val="14"/>
              </w:rPr>
              <w:t> </w:t>
            </w:r>
            <w:r>
              <w:rPr>
                <w:rFonts w:cstheme="minorHAnsi"/>
                <w:noProof/>
                <w:sz w:val="14"/>
              </w:rPr>
              <w:t> </w:t>
            </w:r>
            <w:r>
              <w:rPr>
                <w:rFonts w:cstheme="minorHAnsi"/>
                <w:sz w:val="14"/>
              </w:rPr>
              <w:fldChar w:fldCharType="end"/>
            </w:r>
            <w:bookmarkEnd w:id="92"/>
          </w:p>
        </w:tc>
        <w:tc>
          <w:tcPr>
            <w:tcW w:w="1710" w:type="dxa"/>
            <w:shd w:val="clear" w:color="auto" w:fill="auto"/>
            <w:vAlign w:val="center"/>
          </w:tcPr>
          <w:p w:rsidR="00964175" w:rsidRPr="00E82BE9" w:rsidRDefault="00964175" w:rsidP="003936D6">
            <w:pPr>
              <w:spacing w:line="120" w:lineRule="exact"/>
              <w:jc w:val="center"/>
              <w:rPr>
                <w:rFonts w:cstheme="minorHAnsi"/>
              </w:rPr>
            </w:pPr>
          </w:p>
          <w:p w:rsidR="00964175" w:rsidRPr="00E82BE9" w:rsidRDefault="00A72422" w:rsidP="00A72422">
            <w:pPr>
              <w:spacing w:after="58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93" w:name="Text117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93"/>
            <w:r w:rsidR="00E82BE9" w:rsidRPr="00E82BE9">
              <w:rPr>
                <w:rFonts w:cstheme="minorHAnsi"/>
              </w:rPr>
              <w:fldChar w:fldCharType="begin">
                <w:ffData>
                  <w:name w:val="Text86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94" w:name="Text86"/>
            <w:r w:rsidR="00E82BE9" w:rsidRPr="00E82BE9">
              <w:rPr>
                <w:rFonts w:cstheme="minorHAnsi"/>
              </w:rPr>
              <w:instrText xml:space="preserve"> FORMTEXT </w:instrText>
            </w:r>
            <w:r w:rsidR="00E82BE9" w:rsidRPr="00E82BE9">
              <w:rPr>
                <w:rFonts w:cstheme="minorHAnsi"/>
              </w:rPr>
            </w:r>
            <w:r w:rsidR="00E82BE9" w:rsidRPr="00E82BE9">
              <w:rPr>
                <w:rFonts w:cstheme="minorHAnsi"/>
              </w:rPr>
              <w:fldChar w:fldCharType="separate"/>
            </w:r>
            <w:r w:rsidR="009D3450">
              <w:rPr>
                <w:rFonts w:cstheme="minorHAnsi"/>
              </w:rPr>
              <w:t> </w:t>
            </w:r>
            <w:r w:rsidR="009D3450">
              <w:rPr>
                <w:rFonts w:cstheme="minorHAnsi"/>
              </w:rPr>
              <w:t> </w:t>
            </w:r>
            <w:r w:rsidR="009D3450">
              <w:rPr>
                <w:rFonts w:cstheme="minorHAnsi"/>
              </w:rPr>
              <w:t> </w:t>
            </w:r>
            <w:r w:rsidR="009D3450">
              <w:rPr>
                <w:rFonts w:cstheme="minorHAnsi"/>
              </w:rPr>
              <w:t> </w:t>
            </w:r>
            <w:r w:rsidR="009D3450">
              <w:rPr>
                <w:rFonts w:cstheme="minorHAnsi"/>
              </w:rPr>
              <w:t> </w:t>
            </w:r>
            <w:r w:rsidR="00E82BE9" w:rsidRPr="00E82BE9">
              <w:rPr>
                <w:rFonts w:cstheme="minorHAnsi"/>
              </w:rPr>
              <w:fldChar w:fldCharType="end"/>
            </w:r>
            <w:bookmarkEnd w:id="94"/>
          </w:p>
        </w:tc>
        <w:tc>
          <w:tcPr>
            <w:tcW w:w="2160" w:type="dxa"/>
            <w:shd w:val="clear" w:color="auto" w:fill="auto"/>
            <w:vAlign w:val="center"/>
          </w:tcPr>
          <w:p w:rsidR="00964175" w:rsidRPr="00E82BE9" w:rsidRDefault="00964175" w:rsidP="004F1FD5">
            <w:pPr>
              <w:spacing w:line="120" w:lineRule="exact"/>
              <w:rPr>
                <w:rFonts w:cstheme="minorHAnsi"/>
                <w:sz w:val="14"/>
              </w:rPr>
            </w:pPr>
          </w:p>
          <w:p w:rsidR="00964175" w:rsidRPr="00A72422" w:rsidRDefault="00A72422" w:rsidP="009D3450">
            <w:pPr>
              <w:spacing w:after="58"/>
              <w:rPr>
                <w:rFonts w:cstheme="minorHAnsi"/>
                <w:sz w:val="16"/>
              </w:rPr>
            </w:pPr>
            <w:r>
              <w:rPr>
                <w:rFonts w:cstheme="minorHAnsi"/>
                <w:sz w:val="16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95" w:name="Text118"/>
            <w:r>
              <w:rPr>
                <w:rFonts w:cstheme="minorHAnsi"/>
                <w:sz w:val="16"/>
              </w:rPr>
              <w:instrText xml:space="preserve"> FORMTEXT </w:instrText>
            </w:r>
            <w:r>
              <w:rPr>
                <w:rFonts w:cstheme="minorHAnsi"/>
                <w:sz w:val="16"/>
              </w:rPr>
            </w:r>
            <w:r>
              <w:rPr>
                <w:rFonts w:cstheme="minorHAnsi"/>
                <w:sz w:val="16"/>
              </w:rPr>
              <w:fldChar w:fldCharType="separate"/>
            </w:r>
            <w:r>
              <w:rPr>
                <w:rFonts w:cstheme="minorHAnsi"/>
                <w:noProof/>
                <w:sz w:val="16"/>
              </w:rPr>
              <w:t> </w:t>
            </w:r>
            <w:r>
              <w:rPr>
                <w:rFonts w:cstheme="minorHAnsi"/>
                <w:noProof/>
                <w:sz w:val="16"/>
              </w:rPr>
              <w:t> </w:t>
            </w:r>
            <w:r>
              <w:rPr>
                <w:rFonts w:cstheme="minorHAnsi"/>
                <w:noProof/>
                <w:sz w:val="16"/>
              </w:rPr>
              <w:t> </w:t>
            </w:r>
            <w:r>
              <w:rPr>
                <w:rFonts w:cstheme="minorHAnsi"/>
                <w:noProof/>
                <w:sz w:val="16"/>
              </w:rPr>
              <w:t> </w:t>
            </w:r>
            <w:r>
              <w:rPr>
                <w:rFonts w:cstheme="minorHAnsi"/>
                <w:noProof/>
                <w:sz w:val="16"/>
              </w:rPr>
              <w:t> </w:t>
            </w:r>
            <w:r>
              <w:rPr>
                <w:rFonts w:cstheme="minorHAnsi"/>
                <w:sz w:val="16"/>
              </w:rPr>
              <w:fldChar w:fldCharType="end"/>
            </w:r>
            <w:bookmarkEnd w:id="95"/>
          </w:p>
        </w:tc>
        <w:tc>
          <w:tcPr>
            <w:tcW w:w="2250" w:type="dxa"/>
            <w:vAlign w:val="center"/>
          </w:tcPr>
          <w:p w:rsidR="00964175" w:rsidRPr="00E82BE9" w:rsidRDefault="00964175" w:rsidP="00E82BE9">
            <w:pPr>
              <w:spacing w:line="120" w:lineRule="exact"/>
              <w:jc w:val="center"/>
              <w:rPr>
                <w:rFonts w:cstheme="minorHAnsi"/>
                <w:sz w:val="14"/>
              </w:rPr>
            </w:pPr>
          </w:p>
          <w:p w:rsidR="00964175" w:rsidRPr="00E82BE9" w:rsidRDefault="00A72422" w:rsidP="00A72422">
            <w:pPr>
              <w:spacing w:after="58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96" w:name="Text119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96"/>
            <w:r w:rsidR="00E82BE9" w:rsidRPr="00E82BE9">
              <w:rPr>
                <w:rFonts w:cstheme="minorHAnsi"/>
              </w:rPr>
              <w:fldChar w:fldCharType="begin">
                <w:ffData>
                  <w:name w:val="Text104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97" w:name="Text104"/>
            <w:r w:rsidR="00E82BE9" w:rsidRPr="00E82BE9">
              <w:rPr>
                <w:rFonts w:cstheme="minorHAnsi"/>
              </w:rPr>
              <w:instrText xml:space="preserve"> FORMTEXT </w:instrText>
            </w:r>
            <w:r w:rsidR="00E82BE9" w:rsidRPr="00E82BE9">
              <w:rPr>
                <w:rFonts w:cstheme="minorHAnsi"/>
              </w:rPr>
            </w:r>
            <w:r w:rsidR="00E82BE9" w:rsidRPr="00E82BE9">
              <w:rPr>
                <w:rFonts w:cstheme="minorHAnsi"/>
              </w:rPr>
              <w:fldChar w:fldCharType="separate"/>
            </w:r>
            <w:r w:rsidR="009D3450">
              <w:rPr>
                <w:rFonts w:cstheme="minorHAnsi"/>
              </w:rPr>
              <w:t> </w:t>
            </w:r>
            <w:r w:rsidR="009D3450">
              <w:rPr>
                <w:rFonts w:cstheme="minorHAnsi"/>
              </w:rPr>
              <w:t> </w:t>
            </w:r>
            <w:r w:rsidR="009D3450">
              <w:rPr>
                <w:rFonts w:cstheme="minorHAnsi"/>
              </w:rPr>
              <w:t> </w:t>
            </w:r>
            <w:r w:rsidR="009D3450">
              <w:rPr>
                <w:rFonts w:cstheme="minorHAnsi"/>
              </w:rPr>
              <w:t> </w:t>
            </w:r>
            <w:r w:rsidR="009D3450">
              <w:rPr>
                <w:rFonts w:cstheme="minorHAnsi"/>
              </w:rPr>
              <w:t> </w:t>
            </w:r>
            <w:r w:rsidR="00E82BE9" w:rsidRPr="00E82BE9">
              <w:rPr>
                <w:rFonts w:cstheme="minorHAnsi"/>
              </w:rPr>
              <w:fldChar w:fldCharType="end"/>
            </w:r>
            <w:bookmarkEnd w:id="97"/>
          </w:p>
        </w:tc>
      </w:tr>
      <w:tr w:rsidR="004F1FD5" w:rsidTr="00E82BE9">
        <w:trPr>
          <w:trHeight w:hRule="exact" w:val="648"/>
        </w:trPr>
        <w:tc>
          <w:tcPr>
            <w:tcW w:w="2517" w:type="dxa"/>
            <w:vAlign w:val="center"/>
          </w:tcPr>
          <w:p w:rsidR="00964175" w:rsidRPr="00E82BE9" w:rsidRDefault="00964175" w:rsidP="004F1FD5">
            <w:pPr>
              <w:spacing w:line="120" w:lineRule="exact"/>
              <w:rPr>
                <w:rFonts w:cstheme="minorHAnsi"/>
              </w:rPr>
            </w:pPr>
          </w:p>
          <w:p w:rsidR="00964175" w:rsidRPr="00E82BE9" w:rsidRDefault="00964175" w:rsidP="004F1FD5">
            <w:pPr>
              <w:spacing w:after="58"/>
              <w:rPr>
                <w:rFonts w:cstheme="minorHAnsi"/>
              </w:rPr>
            </w:pPr>
            <w:r w:rsidRPr="00E82BE9">
              <w:rPr>
                <w:rFonts w:cstheme="minorHAnsi"/>
              </w:rPr>
              <w:t>RENT/MORTGAGE</w:t>
            </w:r>
          </w:p>
        </w:tc>
        <w:tc>
          <w:tcPr>
            <w:tcW w:w="1620" w:type="dxa"/>
            <w:vAlign w:val="center"/>
          </w:tcPr>
          <w:p w:rsidR="00964175" w:rsidRPr="00E82BE9" w:rsidRDefault="00964175" w:rsidP="004F1FD5">
            <w:pPr>
              <w:spacing w:line="120" w:lineRule="exact"/>
              <w:rPr>
                <w:rFonts w:cstheme="minorHAnsi"/>
              </w:rPr>
            </w:pPr>
          </w:p>
          <w:p w:rsidR="00964175" w:rsidRPr="00E82BE9" w:rsidRDefault="00964175" w:rsidP="009D3450">
            <w:pPr>
              <w:spacing w:after="58"/>
              <w:rPr>
                <w:rFonts w:cstheme="minorHAnsi"/>
                <w:sz w:val="14"/>
              </w:rPr>
            </w:pPr>
            <w:r w:rsidRPr="00E82BE9">
              <w:rPr>
                <w:rFonts w:cstheme="minorHAnsi"/>
                <w:sz w:val="14"/>
              </w:rPr>
              <w:t>#BILLS:</w:t>
            </w:r>
            <w:r w:rsidR="003936D6" w:rsidRPr="00E82BE9">
              <w:rPr>
                <w:rFonts w:cstheme="minorHAnsi"/>
                <w:sz w:val="14"/>
              </w:rPr>
              <w:t xml:space="preserve"> </w:t>
            </w:r>
            <w:r w:rsidR="00CE4E05" w:rsidRPr="005A1E44">
              <w:rPr>
                <w:rFonts w:cstheme="minorHAnsi"/>
                <w:b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98" w:name="Text69"/>
            <w:r w:rsidR="00CE4E05" w:rsidRPr="005A1E44">
              <w:rPr>
                <w:rFonts w:cstheme="minorHAnsi"/>
                <w:b/>
              </w:rPr>
              <w:instrText xml:space="preserve"> FORMTEXT </w:instrText>
            </w:r>
            <w:r w:rsidR="00CE4E05" w:rsidRPr="005A1E44">
              <w:rPr>
                <w:rFonts w:cstheme="minorHAnsi"/>
                <w:b/>
              </w:rPr>
            </w:r>
            <w:r w:rsidR="00CE4E05" w:rsidRPr="005A1E44">
              <w:rPr>
                <w:rFonts w:cstheme="minorHAnsi"/>
                <w:b/>
              </w:rPr>
              <w:fldChar w:fldCharType="separate"/>
            </w:r>
            <w:r w:rsidR="009D3450">
              <w:rPr>
                <w:rFonts w:cstheme="minorHAnsi"/>
                <w:b/>
              </w:rPr>
              <w:t> </w:t>
            </w:r>
            <w:r w:rsidR="009D3450">
              <w:rPr>
                <w:rFonts w:cstheme="minorHAnsi"/>
                <w:b/>
              </w:rPr>
              <w:t> </w:t>
            </w:r>
            <w:r w:rsidR="009D3450">
              <w:rPr>
                <w:rFonts w:cstheme="minorHAnsi"/>
                <w:b/>
              </w:rPr>
              <w:t> </w:t>
            </w:r>
            <w:r w:rsidR="009D3450">
              <w:rPr>
                <w:rFonts w:cstheme="minorHAnsi"/>
                <w:b/>
              </w:rPr>
              <w:t> </w:t>
            </w:r>
            <w:r w:rsidR="009D3450">
              <w:rPr>
                <w:rFonts w:cstheme="minorHAnsi"/>
                <w:b/>
              </w:rPr>
              <w:t> </w:t>
            </w:r>
            <w:r w:rsidR="00CE4E05" w:rsidRPr="005A1E44">
              <w:rPr>
                <w:rFonts w:cstheme="minorHAnsi"/>
                <w:b/>
              </w:rPr>
              <w:fldChar w:fldCharType="end"/>
            </w:r>
            <w:bookmarkEnd w:id="98"/>
          </w:p>
        </w:tc>
        <w:tc>
          <w:tcPr>
            <w:tcW w:w="1890" w:type="dxa"/>
            <w:vAlign w:val="center"/>
          </w:tcPr>
          <w:p w:rsidR="00964175" w:rsidRPr="00E82BE9" w:rsidRDefault="00964175" w:rsidP="004F1FD5">
            <w:pPr>
              <w:spacing w:line="120" w:lineRule="exact"/>
              <w:rPr>
                <w:rFonts w:cstheme="minorHAnsi"/>
                <w:sz w:val="14"/>
              </w:rPr>
            </w:pPr>
          </w:p>
          <w:p w:rsidR="00964175" w:rsidRPr="00E82BE9" w:rsidRDefault="00964175" w:rsidP="009D3450">
            <w:pPr>
              <w:spacing w:after="58"/>
              <w:rPr>
                <w:rFonts w:cstheme="minorHAnsi"/>
                <w:sz w:val="14"/>
              </w:rPr>
            </w:pPr>
            <w:r w:rsidRPr="00E82BE9">
              <w:rPr>
                <w:rFonts w:cstheme="minorHAnsi"/>
                <w:sz w:val="14"/>
              </w:rPr>
              <w:t>#BILLS:</w:t>
            </w:r>
            <w:r w:rsidR="003936D6" w:rsidRPr="00E82BE9">
              <w:rPr>
                <w:rFonts w:cstheme="minorHAnsi"/>
                <w:sz w:val="14"/>
              </w:rPr>
              <w:t xml:space="preserve"> </w:t>
            </w:r>
            <w:r w:rsidR="00CE4E05" w:rsidRPr="005A1E44">
              <w:rPr>
                <w:rFonts w:cstheme="minorHAnsi"/>
                <w:b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99" w:name="Text78"/>
            <w:r w:rsidR="00CE4E05" w:rsidRPr="005A1E44">
              <w:rPr>
                <w:rFonts w:cstheme="minorHAnsi"/>
                <w:b/>
              </w:rPr>
              <w:instrText xml:space="preserve"> FORMTEXT </w:instrText>
            </w:r>
            <w:r w:rsidR="00CE4E05" w:rsidRPr="005A1E44">
              <w:rPr>
                <w:rFonts w:cstheme="minorHAnsi"/>
                <w:b/>
              </w:rPr>
            </w:r>
            <w:r w:rsidR="00CE4E05" w:rsidRPr="005A1E44">
              <w:rPr>
                <w:rFonts w:cstheme="minorHAnsi"/>
                <w:b/>
              </w:rPr>
              <w:fldChar w:fldCharType="separate"/>
            </w:r>
            <w:r w:rsidR="009D3450">
              <w:rPr>
                <w:rFonts w:cstheme="minorHAnsi"/>
                <w:b/>
              </w:rPr>
              <w:t> </w:t>
            </w:r>
            <w:r w:rsidR="009D3450">
              <w:rPr>
                <w:rFonts w:cstheme="minorHAnsi"/>
                <w:b/>
              </w:rPr>
              <w:t> </w:t>
            </w:r>
            <w:r w:rsidR="009D3450">
              <w:rPr>
                <w:rFonts w:cstheme="minorHAnsi"/>
                <w:b/>
              </w:rPr>
              <w:t> </w:t>
            </w:r>
            <w:r w:rsidR="009D3450">
              <w:rPr>
                <w:rFonts w:cstheme="minorHAnsi"/>
                <w:b/>
              </w:rPr>
              <w:t> </w:t>
            </w:r>
            <w:r w:rsidR="009D3450">
              <w:rPr>
                <w:rFonts w:cstheme="minorHAnsi"/>
                <w:b/>
              </w:rPr>
              <w:t> </w:t>
            </w:r>
            <w:r w:rsidR="00CE4E05" w:rsidRPr="005A1E44">
              <w:rPr>
                <w:rFonts w:cstheme="minorHAnsi"/>
                <w:b/>
              </w:rPr>
              <w:fldChar w:fldCharType="end"/>
            </w:r>
            <w:bookmarkEnd w:id="99"/>
          </w:p>
        </w:tc>
        <w:tc>
          <w:tcPr>
            <w:tcW w:w="1710" w:type="dxa"/>
            <w:vAlign w:val="center"/>
          </w:tcPr>
          <w:p w:rsidR="00964175" w:rsidRPr="00E82BE9" w:rsidRDefault="00964175" w:rsidP="003936D6">
            <w:pPr>
              <w:spacing w:line="120" w:lineRule="exact"/>
              <w:jc w:val="center"/>
              <w:rPr>
                <w:rFonts w:cstheme="minorHAnsi"/>
              </w:rPr>
            </w:pPr>
          </w:p>
          <w:p w:rsidR="00964175" w:rsidRPr="00E82BE9" w:rsidRDefault="00E82BE9" w:rsidP="009D3450">
            <w:pPr>
              <w:spacing w:after="58"/>
              <w:jc w:val="center"/>
              <w:rPr>
                <w:rFonts w:cstheme="minorHAnsi"/>
              </w:rPr>
            </w:pPr>
            <w:r w:rsidRPr="00E82BE9">
              <w:rPr>
                <w:rFonts w:cstheme="minorHAnsi"/>
              </w:rPr>
              <w:fldChar w:fldCharType="begin">
                <w:ffData>
                  <w:name w:val="Text87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00" w:name="Text87"/>
            <w:r w:rsidRPr="00E82BE9">
              <w:rPr>
                <w:rFonts w:cstheme="minorHAnsi"/>
              </w:rPr>
              <w:instrText xml:space="preserve"> FORMTEXT </w:instrText>
            </w:r>
            <w:r w:rsidRPr="00E82BE9">
              <w:rPr>
                <w:rFonts w:cstheme="minorHAnsi"/>
              </w:rPr>
            </w:r>
            <w:r w:rsidRPr="00E82BE9">
              <w:rPr>
                <w:rFonts w:cstheme="minorHAnsi"/>
              </w:rPr>
              <w:fldChar w:fldCharType="separate"/>
            </w:r>
            <w:r w:rsidR="009D3450">
              <w:rPr>
                <w:rFonts w:cstheme="minorHAnsi"/>
              </w:rPr>
              <w:t> </w:t>
            </w:r>
            <w:r w:rsidR="009D3450">
              <w:rPr>
                <w:rFonts w:cstheme="minorHAnsi"/>
              </w:rPr>
              <w:t> </w:t>
            </w:r>
            <w:r w:rsidR="009D3450">
              <w:rPr>
                <w:rFonts w:cstheme="minorHAnsi"/>
              </w:rPr>
              <w:t> </w:t>
            </w:r>
            <w:r w:rsidR="009D3450">
              <w:rPr>
                <w:rFonts w:cstheme="minorHAnsi"/>
              </w:rPr>
              <w:t> </w:t>
            </w:r>
            <w:r w:rsidR="009D3450">
              <w:rPr>
                <w:rFonts w:cstheme="minorHAnsi"/>
              </w:rPr>
              <w:t> </w:t>
            </w:r>
            <w:r w:rsidRPr="00E82BE9">
              <w:rPr>
                <w:rFonts w:cstheme="minorHAnsi"/>
              </w:rPr>
              <w:fldChar w:fldCharType="end"/>
            </w:r>
            <w:bookmarkEnd w:id="100"/>
          </w:p>
        </w:tc>
        <w:tc>
          <w:tcPr>
            <w:tcW w:w="2160" w:type="dxa"/>
            <w:vAlign w:val="center"/>
          </w:tcPr>
          <w:p w:rsidR="00964175" w:rsidRPr="00E82BE9" w:rsidRDefault="00964175" w:rsidP="004F1FD5">
            <w:pPr>
              <w:spacing w:line="120" w:lineRule="exact"/>
              <w:rPr>
                <w:rFonts w:cstheme="minorHAnsi"/>
                <w:sz w:val="14"/>
              </w:rPr>
            </w:pPr>
          </w:p>
          <w:p w:rsidR="00964175" w:rsidRPr="00E82BE9" w:rsidRDefault="00964175" w:rsidP="009D3450">
            <w:pPr>
              <w:spacing w:after="58"/>
              <w:rPr>
                <w:rFonts w:cstheme="minorHAnsi"/>
                <w:sz w:val="14"/>
              </w:rPr>
            </w:pPr>
            <w:r w:rsidRPr="00E82BE9">
              <w:rPr>
                <w:rFonts w:cstheme="minorHAnsi"/>
                <w:sz w:val="14"/>
              </w:rPr>
              <w:t>#BILLS:</w:t>
            </w:r>
            <w:r w:rsidR="003936D6" w:rsidRPr="00E82BE9">
              <w:rPr>
                <w:rFonts w:cstheme="minorHAnsi"/>
                <w:sz w:val="14"/>
              </w:rPr>
              <w:t xml:space="preserve"> </w:t>
            </w:r>
            <w:r w:rsidR="00CE4E05" w:rsidRPr="005A1E44">
              <w:rPr>
                <w:rFonts w:cstheme="minorHAnsi"/>
                <w:b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101" w:name="Text96"/>
            <w:r w:rsidR="00CE4E05" w:rsidRPr="005A1E44">
              <w:rPr>
                <w:rFonts w:cstheme="minorHAnsi"/>
                <w:b/>
              </w:rPr>
              <w:instrText xml:space="preserve"> FORMTEXT </w:instrText>
            </w:r>
            <w:r w:rsidR="00CE4E05" w:rsidRPr="005A1E44">
              <w:rPr>
                <w:rFonts w:cstheme="minorHAnsi"/>
                <w:b/>
              </w:rPr>
            </w:r>
            <w:r w:rsidR="00CE4E05" w:rsidRPr="005A1E44">
              <w:rPr>
                <w:rFonts w:cstheme="minorHAnsi"/>
                <w:b/>
              </w:rPr>
              <w:fldChar w:fldCharType="separate"/>
            </w:r>
            <w:r w:rsidR="009D3450">
              <w:rPr>
                <w:rFonts w:cstheme="minorHAnsi"/>
                <w:b/>
              </w:rPr>
              <w:t> </w:t>
            </w:r>
            <w:r w:rsidR="009D3450">
              <w:rPr>
                <w:rFonts w:cstheme="minorHAnsi"/>
                <w:b/>
              </w:rPr>
              <w:t> </w:t>
            </w:r>
            <w:r w:rsidR="009D3450">
              <w:rPr>
                <w:rFonts w:cstheme="minorHAnsi"/>
                <w:b/>
              </w:rPr>
              <w:t> </w:t>
            </w:r>
            <w:r w:rsidR="009D3450">
              <w:rPr>
                <w:rFonts w:cstheme="minorHAnsi"/>
                <w:b/>
              </w:rPr>
              <w:t> </w:t>
            </w:r>
            <w:r w:rsidR="009D3450">
              <w:rPr>
                <w:rFonts w:cstheme="minorHAnsi"/>
                <w:b/>
              </w:rPr>
              <w:t> </w:t>
            </w:r>
            <w:r w:rsidR="00CE4E05" w:rsidRPr="005A1E44">
              <w:rPr>
                <w:rFonts w:cstheme="minorHAnsi"/>
                <w:b/>
              </w:rPr>
              <w:fldChar w:fldCharType="end"/>
            </w:r>
            <w:bookmarkEnd w:id="101"/>
          </w:p>
        </w:tc>
        <w:tc>
          <w:tcPr>
            <w:tcW w:w="2250" w:type="dxa"/>
            <w:vAlign w:val="center"/>
          </w:tcPr>
          <w:p w:rsidR="00964175" w:rsidRPr="00E82BE9" w:rsidRDefault="00964175" w:rsidP="00E82BE9">
            <w:pPr>
              <w:spacing w:line="120" w:lineRule="exact"/>
              <w:jc w:val="center"/>
              <w:rPr>
                <w:rFonts w:cstheme="minorHAnsi"/>
                <w:sz w:val="14"/>
              </w:rPr>
            </w:pPr>
          </w:p>
          <w:p w:rsidR="00964175" w:rsidRPr="00E82BE9" w:rsidRDefault="00A72422" w:rsidP="00A72422">
            <w:pPr>
              <w:spacing w:after="58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102" w:name="Text120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02"/>
            <w:r w:rsidR="00E82BE9" w:rsidRPr="00E82BE9">
              <w:rPr>
                <w:rFonts w:cstheme="minorHAnsi"/>
              </w:rPr>
              <w:fldChar w:fldCharType="begin">
                <w:ffData>
                  <w:name w:val="Text105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03" w:name="Text105"/>
            <w:r w:rsidR="00E82BE9" w:rsidRPr="00E82BE9">
              <w:rPr>
                <w:rFonts w:cstheme="minorHAnsi"/>
              </w:rPr>
              <w:instrText xml:space="preserve"> FORMTEXT </w:instrText>
            </w:r>
            <w:r w:rsidR="00E82BE9" w:rsidRPr="00E82BE9">
              <w:rPr>
                <w:rFonts w:cstheme="minorHAnsi"/>
              </w:rPr>
            </w:r>
            <w:r w:rsidR="00E82BE9" w:rsidRPr="00E82BE9">
              <w:rPr>
                <w:rFonts w:cstheme="minorHAnsi"/>
              </w:rPr>
              <w:fldChar w:fldCharType="separate"/>
            </w:r>
            <w:r w:rsidR="009D3450">
              <w:rPr>
                <w:rFonts w:cstheme="minorHAnsi"/>
              </w:rPr>
              <w:t> </w:t>
            </w:r>
            <w:r w:rsidR="009D3450">
              <w:rPr>
                <w:rFonts w:cstheme="minorHAnsi"/>
              </w:rPr>
              <w:t> </w:t>
            </w:r>
            <w:r w:rsidR="009D3450">
              <w:rPr>
                <w:rFonts w:cstheme="minorHAnsi"/>
              </w:rPr>
              <w:t> </w:t>
            </w:r>
            <w:r w:rsidR="009D3450">
              <w:rPr>
                <w:rFonts w:cstheme="minorHAnsi"/>
              </w:rPr>
              <w:t> </w:t>
            </w:r>
            <w:r w:rsidR="009D3450">
              <w:rPr>
                <w:rFonts w:cstheme="minorHAnsi"/>
              </w:rPr>
              <w:t> </w:t>
            </w:r>
            <w:r w:rsidR="00E82BE9" w:rsidRPr="00E82BE9">
              <w:rPr>
                <w:rFonts w:cstheme="minorHAnsi"/>
              </w:rPr>
              <w:fldChar w:fldCharType="end"/>
            </w:r>
            <w:bookmarkEnd w:id="103"/>
          </w:p>
        </w:tc>
      </w:tr>
      <w:tr w:rsidR="004F1FD5" w:rsidTr="00E82BE9">
        <w:trPr>
          <w:trHeight w:hRule="exact" w:val="648"/>
        </w:trPr>
        <w:tc>
          <w:tcPr>
            <w:tcW w:w="2517" w:type="dxa"/>
            <w:vAlign w:val="center"/>
          </w:tcPr>
          <w:p w:rsidR="00964175" w:rsidRPr="00E82BE9" w:rsidRDefault="00964175" w:rsidP="004F1FD5">
            <w:pPr>
              <w:spacing w:line="120" w:lineRule="exact"/>
              <w:rPr>
                <w:rFonts w:cstheme="minorHAnsi"/>
              </w:rPr>
            </w:pPr>
          </w:p>
          <w:p w:rsidR="00964175" w:rsidRPr="00E82BE9" w:rsidRDefault="00964175" w:rsidP="004F1FD5">
            <w:pPr>
              <w:spacing w:after="58"/>
              <w:rPr>
                <w:rFonts w:cstheme="minorHAnsi"/>
              </w:rPr>
            </w:pPr>
            <w:r w:rsidRPr="00E82BE9">
              <w:rPr>
                <w:rFonts w:cstheme="minorHAnsi"/>
              </w:rPr>
              <w:t>UTILITIES</w:t>
            </w:r>
          </w:p>
        </w:tc>
        <w:tc>
          <w:tcPr>
            <w:tcW w:w="1620" w:type="dxa"/>
            <w:vAlign w:val="center"/>
          </w:tcPr>
          <w:p w:rsidR="00964175" w:rsidRPr="00E82BE9" w:rsidRDefault="00964175" w:rsidP="004F1FD5">
            <w:pPr>
              <w:spacing w:line="120" w:lineRule="exact"/>
              <w:rPr>
                <w:rFonts w:cstheme="minorHAnsi"/>
              </w:rPr>
            </w:pPr>
          </w:p>
          <w:p w:rsidR="00964175" w:rsidRPr="00E82BE9" w:rsidRDefault="00964175" w:rsidP="009D3450">
            <w:pPr>
              <w:spacing w:after="58"/>
              <w:rPr>
                <w:rFonts w:cstheme="minorHAnsi"/>
                <w:sz w:val="14"/>
              </w:rPr>
            </w:pPr>
            <w:r w:rsidRPr="00E82BE9">
              <w:rPr>
                <w:rFonts w:cstheme="minorHAnsi"/>
                <w:sz w:val="14"/>
              </w:rPr>
              <w:t>#BILLS:</w:t>
            </w:r>
            <w:r w:rsidR="003936D6" w:rsidRPr="00E82BE9">
              <w:rPr>
                <w:rFonts w:cstheme="minorHAnsi"/>
                <w:sz w:val="14"/>
              </w:rPr>
              <w:t xml:space="preserve"> </w:t>
            </w:r>
            <w:r w:rsidR="00CE4E05" w:rsidRPr="005A1E44">
              <w:rPr>
                <w:rFonts w:cstheme="minorHAnsi"/>
                <w:b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104" w:name="Text70"/>
            <w:r w:rsidR="00CE4E05" w:rsidRPr="005A1E44">
              <w:rPr>
                <w:rFonts w:cstheme="minorHAnsi"/>
                <w:b/>
              </w:rPr>
              <w:instrText xml:space="preserve"> FORMTEXT </w:instrText>
            </w:r>
            <w:r w:rsidR="00CE4E05" w:rsidRPr="005A1E44">
              <w:rPr>
                <w:rFonts w:cstheme="minorHAnsi"/>
                <w:b/>
              </w:rPr>
            </w:r>
            <w:r w:rsidR="00CE4E05" w:rsidRPr="005A1E44">
              <w:rPr>
                <w:rFonts w:cstheme="minorHAnsi"/>
                <w:b/>
              </w:rPr>
              <w:fldChar w:fldCharType="separate"/>
            </w:r>
            <w:r w:rsidR="009D3450">
              <w:rPr>
                <w:rFonts w:cstheme="minorHAnsi"/>
                <w:b/>
              </w:rPr>
              <w:t> </w:t>
            </w:r>
            <w:r w:rsidR="009D3450">
              <w:rPr>
                <w:rFonts w:cstheme="minorHAnsi"/>
                <w:b/>
              </w:rPr>
              <w:t> </w:t>
            </w:r>
            <w:r w:rsidR="009D3450">
              <w:rPr>
                <w:rFonts w:cstheme="minorHAnsi"/>
                <w:b/>
              </w:rPr>
              <w:t> </w:t>
            </w:r>
            <w:r w:rsidR="009D3450">
              <w:rPr>
                <w:rFonts w:cstheme="minorHAnsi"/>
                <w:b/>
              </w:rPr>
              <w:t> </w:t>
            </w:r>
            <w:r w:rsidR="009D3450">
              <w:rPr>
                <w:rFonts w:cstheme="minorHAnsi"/>
                <w:b/>
              </w:rPr>
              <w:t> </w:t>
            </w:r>
            <w:r w:rsidR="00CE4E05" w:rsidRPr="005A1E44">
              <w:rPr>
                <w:rFonts w:cstheme="minorHAnsi"/>
                <w:b/>
              </w:rPr>
              <w:fldChar w:fldCharType="end"/>
            </w:r>
            <w:bookmarkEnd w:id="104"/>
          </w:p>
        </w:tc>
        <w:tc>
          <w:tcPr>
            <w:tcW w:w="1890" w:type="dxa"/>
            <w:vAlign w:val="center"/>
          </w:tcPr>
          <w:p w:rsidR="00964175" w:rsidRPr="00E82BE9" w:rsidRDefault="00964175" w:rsidP="004F1FD5">
            <w:pPr>
              <w:spacing w:line="120" w:lineRule="exact"/>
              <w:rPr>
                <w:rFonts w:cstheme="minorHAnsi"/>
                <w:sz w:val="14"/>
              </w:rPr>
            </w:pPr>
          </w:p>
          <w:p w:rsidR="00964175" w:rsidRPr="00E82BE9" w:rsidRDefault="00964175" w:rsidP="009D3450">
            <w:pPr>
              <w:spacing w:after="58"/>
              <w:rPr>
                <w:rFonts w:cstheme="minorHAnsi"/>
                <w:sz w:val="14"/>
              </w:rPr>
            </w:pPr>
            <w:r w:rsidRPr="00E82BE9">
              <w:rPr>
                <w:rFonts w:cstheme="minorHAnsi"/>
                <w:sz w:val="14"/>
              </w:rPr>
              <w:t>#BILLS:</w:t>
            </w:r>
            <w:r w:rsidR="003936D6" w:rsidRPr="00E82BE9">
              <w:rPr>
                <w:rFonts w:cstheme="minorHAnsi"/>
                <w:sz w:val="14"/>
              </w:rPr>
              <w:t xml:space="preserve"> </w:t>
            </w:r>
            <w:r w:rsidR="00CE4E05" w:rsidRPr="005A1E44">
              <w:rPr>
                <w:rFonts w:cstheme="minorHAnsi"/>
                <w:b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105" w:name="Text79"/>
            <w:r w:rsidR="00CE4E05" w:rsidRPr="005A1E44">
              <w:rPr>
                <w:rFonts w:cstheme="minorHAnsi"/>
                <w:b/>
              </w:rPr>
              <w:instrText xml:space="preserve"> FORMTEXT </w:instrText>
            </w:r>
            <w:r w:rsidR="00CE4E05" w:rsidRPr="005A1E44">
              <w:rPr>
                <w:rFonts w:cstheme="minorHAnsi"/>
                <w:b/>
              </w:rPr>
            </w:r>
            <w:r w:rsidR="00CE4E05" w:rsidRPr="005A1E44">
              <w:rPr>
                <w:rFonts w:cstheme="minorHAnsi"/>
                <w:b/>
              </w:rPr>
              <w:fldChar w:fldCharType="separate"/>
            </w:r>
            <w:r w:rsidR="009D3450">
              <w:rPr>
                <w:rFonts w:cstheme="minorHAnsi"/>
                <w:b/>
              </w:rPr>
              <w:t> </w:t>
            </w:r>
            <w:r w:rsidR="009D3450">
              <w:rPr>
                <w:rFonts w:cstheme="minorHAnsi"/>
                <w:b/>
              </w:rPr>
              <w:t> </w:t>
            </w:r>
            <w:r w:rsidR="009D3450">
              <w:rPr>
                <w:rFonts w:cstheme="minorHAnsi"/>
                <w:b/>
              </w:rPr>
              <w:t> </w:t>
            </w:r>
            <w:r w:rsidR="009D3450">
              <w:rPr>
                <w:rFonts w:cstheme="minorHAnsi"/>
                <w:b/>
              </w:rPr>
              <w:t> </w:t>
            </w:r>
            <w:r w:rsidR="009D3450">
              <w:rPr>
                <w:rFonts w:cstheme="minorHAnsi"/>
                <w:b/>
              </w:rPr>
              <w:t> </w:t>
            </w:r>
            <w:r w:rsidR="00CE4E05" w:rsidRPr="005A1E44">
              <w:rPr>
                <w:rFonts w:cstheme="minorHAnsi"/>
                <w:b/>
              </w:rPr>
              <w:fldChar w:fldCharType="end"/>
            </w:r>
            <w:bookmarkEnd w:id="105"/>
          </w:p>
        </w:tc>
        <w:tc>
          <w:tcPr>
            <w:tcW w:w="1710" w:type="dxa"/>
            <w:vAlign w:val="center"/>
          </w:tcPr>
          <w:p w:rsidR="00964175" w:rsidRPr="00E82BE9" w:rsidRDefault="00E82BE9" w:rsidP="009D3450">
            <w:pPr>
              <w:spacing w:after="58"/>
              <w:jc w:val="center"/>
              <w:rPr>
                <w:rFonts w:cstheme="minorHAnsi"/>
              </w:rPr>
            </w:pPr>
            <w:r w:rsidRPr="00E82BE9">
              <w:rPr>
                <w:rFonts w:cstheme="minorHAnsi"/>
              </w:rPr>
              <w:fldChar w:fldCharType="begin">
                <w:ffData>
                  <w:name w:val="Text88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06" w:name="Text88"/>
            <w:r w:rsidRPr="00E82BE9">
              <w:rPr>
                <w:rFonts w:cstheme="minorHAnsi"/>
              </w:rPr>
              <w:instrText xml:space="preserve"> FORMTEXT </w:instrText>
            </w:r>
            <w:r w:rsidRPr="00E82BE9">
              <w:rPr>
                <w:rFonts w:cstheme="minorHAnsi"/>
              </w:rPr>
            </w:r>
            <w:r w:rsidRPr="00E82BE9">
              <w:rPr>
                <w:rFonts w:cstheme="minorHAnsi"/>
              </w:rPr>
              <w:fldChar w:fldCharType="separate"/>
            </w:r>
            <w:r w:rsidR="009D3450">
              <w:rPr>
                <w:rFonts w:cstheme="minorHAnsi"/>
              </w:rPr>
              <w:t> </w:t>
            </w:r>
            <w:r w:rsidR="009D3450">
              <w:rPr>
                <w:rFonts w:cstheme="minorHAnsi"/>
              </w:rPr>
              <w:t> </w:t>
            </w:r>
            <w:r w:rsidR="009D3450">
              <w:rPr>
                <w:rFonts w:cstheme="minorHAnsi"/>
              </w:rPr>
              <w:t> </w:t>
            </w:r>
            <w:r w:rsidR="009D3450">
              <w:rPr>
                <w:rFonts w:cstheme="minorHAnsi"/>
              </w:rPr>
              <w:t> </w:t>
            </w:r>
            <w:r w:rsidR="009D3450">
              <w:rPr>
                <w:rFonts w:cstheme="minorHAnsi"/>
              </w:rPr>
              <w:t> </w:t>
            </w:r>
            <w:r w:rsidRPr="00E82BE9">
              <w:rPr>
                <w:rFonts w:cstheme="minorHAnsi"/>
              </w:rPr>
              <w:fldChar w:fldCharType="end"/>
            </w:r>
            <w:bookmarkEnd w:id="106"/>
          </w:p>
        </w:tc>
        <w:tc>
          <w:tcPr>
            <w:tcW w:w="2160" w:type="dxa"/>
            <w:vAlign w:val="center"/>
          </w:tcPr>
          <w:p w:rsidR="00964175" w:rsidRPr="00E82BE9" w:rsidRDefault="00964175" w:rsidP="004F1FD5">
            <w:pPr>
              <w:spacing w:line="120" w:lineRule="exact"/>
              <w:rPr>
                <w:rFonts w:cstheme="minorHAnsi"/>
                <w:sz w:val="14"/>
              </w:rPr>
            </w:pPr>
          </w:p>
          <w:p w:rsidR="00964175" w:rsidRPr="00E82BE9" w:rsidRDefault="00964175" w:rsidP="009D3450">
            <w:pPr>
              <w:spacing w:after="58"/>
              <w:rPr>
                <w:rFonts w:cstheme="minorHAnsi"/>
                <w:sz w:val="14"/>
              </w:rPr>
            </w:pPr>
            <w:r w:rsidRPr="00E82BE9">
              <w:rPr>
                <w:rFonts w:cstheme="minorHAnsi"/>
                <w:sz w:val="14"/>
              </w:rPr>
              <w:t>#BILLS:</w:t>
            </w:r>
            <w:r w:rsidR="003936D6" w:rsidRPr="00E82BE9">
              <w:rPr>
                <w:rFonts w:cstheme="minorHAnsi"/>
                <w:sz w:val="14"/>
              </w:rPr>
              <w:t xml:space="preserve"> </w:t>
            </w:r>
            <w:r w:rsidR="00CE4E05" w:rsidRPr="005A1E44">
              <w:rPr>
                <w:rFonts w:cstheme="minorHAnsi"/>
                <w:b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107" w:name="Text97"/>
            <w:r w:rsidR="00CE4E05" w:rsidRPr="005A1E44">
              <w:rPr>
                <w:rFonts w:cstheme="minorHAnsi"/>
                <w:b/>
              </w:rPr>
              <w:instrText xml:space="preserve"> FORMTEXT </w:instrText>
            </w:r>
            <w:r w:rsidR="00CE4E05" w:rsidRPr="005A1E44">
              <w:rPr>
                <w:rFonts w:cstheme="minorHAnsi"/>
                <w:b/>
              </w:rPr>
            </w:r>
            <w:r w:rsidR="00CE4E05" w:rsidRPr="005A1E44">
              <w:rPr>
                <w:rFonts w:cstheme="minorHAnsi"/>
                <w:b/>
              </w:rPr>
              <w:fldChar w:fldCharType="separate"/>
            </w:r>
            <w:r w:rsidR="009D3450">
              <w:rPr>
                <w:rFonts w:cstheme="minorHAnsi"/>
                <w:b/>
              </w:rPr>
              <w:t> </w:t>
            </w:r>
            <w:r w:rsidR="009D3450">
              <w:rPr>
                <w:rFonts w:cstheme="minorHAnsi"/>
                <w:b/>
              </w:rPr>
              <w:t> </w:t>
            </w:r>
            <w:r w:rsidR="009D3450">
              <w:rPr>
                <w:rFonts w:cstheme="minorHAnsi"/>
                <w:b/>
              </w:rPr>
              <w:t> </w:t>
            </w:r>
            <w:r w:rsidR="009D3450">
              <w:rPr>
                <w:rFonts w:cstheme="minorHAnsi"/>
                <w:b/>
              </w:rPr>
              <w:t> </w:t>
            </w:r>
            <w:r w:rsidR="009D3450">
              <w:rPr>
                <w:rFonts w:cstheme="minorHAnsi"/>
                <w:b/>
              </w:rPr>
              <w:t> </w:t>
            </w:r>
            <w:r w:rsidR="00CE4E05" w:rsidRPr="005A1E44">
              <w:rPr>
                <w:rFonts w:cstheme="minorHAnsi"/>
                <w:b/>
              </w:rPr>
              <w:fldChar w:fldCharType="end"/>
            </w:r>
            <w:bookmarkEnd w:id="107"/>
          </w:p>
        </w:tc>
        <w:tc>
          <w:tcPr>
            <w:tcW w:w="2250" w:type="dxa"/>
            <w:vAlign w:val="center"/>
          </w:tcPr>
          <w:p w:rsidR="00964175" w:rsidRPr="00E82BE9" w:rsidRDefault="00964175" w:rsidP="00E82BE9">
            <w:pPr>
              <w:spacing w:line="120" w:lineRule="exact"/>
              <w:jc w:val="center"/>
              <w:rPr>
                <w:rFonts w:cstheme="minorHAnsi"/>
                <w:sz w:val="14"/>
              </w:rPr>
            </w:pPr>
          </w:p>
          <w:p w:rsidR="00964175" w:rsidRPr="00E82BE9" w:rsidRDefault="00E82BE9" w:rsidP="009D3450">
            <w:pPr>
              <w:spacing w:after="58"/>
              <w:jc w:val="center"/>
              <w:rPr>
                <w:rFonts w:cstheme="minorHAnsi"/>
              </w:rPr>
            </w:pPr>
            <w:r w:rsidRPr="00E82BE9">
              <w:rPr>
                <w:rFonts w:cstheme="minorHAnsi"/>
              </w:rPr>
              <w:fldChar w:fldCharType="begin">
                <w:ffData>
                  <w:name w:val="Text106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08" w:name="Text106"/>
            <w:r w:rsidRPr="00E82BE9">
              <w:rPr>
                <w:rFonts w:cstheme="minorHAnsi"/>
              </w:rPr>
              <w:instrText xml:space="preserve"> FORMTEXT </w:instrText>
            </w:r>
            <w:r w:rsidRPr="00E82BE9">
              <w:rPr>
                <w:rFonts w:cstheme="minorHAnsi"/>
              </w:rPr>
            </w:r>
            <w:r w:rsidRPr="00E82BE9">
              <w:rPr>
                <w:rFonts w:cstheme="minorHAnsi"/>
              </w:rPr>
              <w:fldChar w:fldCharType="separate"/>
            </w:r>
            <w:r w:rsidR="009D3450">
              <w:rPr>
                <w:rFonts w:cstheme="minorHAnsi"/>
              </w:rPr>
              <w:t> </w:t>
            </w:r>
            <w:r w:rsidR="009D3450">
              <w:rPr>
                <w:rFonts w:cstheme="minorHAnsi"/>
              </w:rPr>
              <w:t> </w:t>
            </w:r>
            <w:r w:rsidR="009D3450">
              <w:rPr>
                <w:rFonts w:cstheme="minorHAnsi"/>
              </w:rPr>
              <w:t> </w:t>
            </w:r>
            <w:r w:rsidR="009D3450">
              <w:rPr>
                <w:rFonts w:cstheme="minorHAnsi"/>
              </w:rPr>
              <w:t> </w:t>
            </w:r>
            <w:r w:rsidR="009D3450">
              <w:rPr>
                <w:rFonts w:cstheme="minorHAnsi"/>
              </w:rPr>
              <w:t> </w:t>
            </w:r>
            <w:r w:rsidRPr="00E82BE9">
              <w:rPr>
                <w:rFonts w:cstheme="minorHAnsi"/>
              </w:rPr>
              <w:fldChar w:fldCharType="end"/>
            </w:r>
            <w:bookmarkEnd w:id="108"/>
          </w:p>
        </w:tc>
      </w:tr>
      <w:tr w:rsidR="00E82BE9" w:rsidTr="00B844BC">
        <w:trPr>
          <w:trHeight w:hRule="exact" w:val="648"/>
        </w:trPr>
        <w:tc>
          <w:tcPr>
            <w:tcW w:w="2517" w:type="dxa"/>
            <w:shd w:val="clear" w:color="auto" w:fill="B2B5D6"/>
            <w:vAlign w:val="center"/>
          </w:tcPr>
          <w:p w:rsidR="00E82BE9" w:rsidRPr="00E82BE9" w:rsidRDefault="00E82BE9" w:rsidP="004F1FD5">
            <w:pPr>
              <w:spacing w:line="120" w:lineRule="exact"/>
              <w:rPr>
                <w:rFonts w:cstheme="minorHAnsi"/>
              </w:rPr>
            </w:pPr>
          </w:p>
          <w:p w:rsidR="00E82BE9" w:rsidRPr="00E82BE9" w:rsidRDefault="00E82BE9" w:rsidP="004F1FD5">
            <w:pPr>
              <w:spacing w:after="58"/>
              <w:rPr>
                <w:rFonts w:cstheme="minorHAnsi"/>
              </w:rPr>
            </w:pPr>
            <w:r w:rsidRPr="00E82BE9">
              <w:rPr>
                <w:rFonts w:cstheme="minorHAnsi"/>
              </w:rPr>
              <w:t>ADMINISTRATION</w:t>
            </w:r>
          </w:p>
        </w:tc>
        <w:tc>
          <w:tcPr>
            <w:tcW w:w="9630" w:type="dxa"/>
            <w:gridSpan w:val="5"/>
            <w:shd w:val="clear" w:color="auto" w:fill="B2B5D6"/>
            <w:vAlign w:val="center"/>
          </w:tcPr>
          <w:p w:rsidR="00E82BE9" w:rsidRPr="00E82BE9" w:rsidRDefault="00E82BE9" w:rsidP="004F1FD5">
            <w:pPr>
              <w:spacing w:line="120" w:lineRule="exact"/>
              <w:rPr>
                <w:rFonts w:cstheme="minorHAnsi"/>
              </w:rPr>
            </w:pPr>
          </w:p>
          <w:p w:rsidR="00E82BE9" w:rsidRPr="00650714" w:rsidRDefault="00E82BE9" w:rsidP="00CE4E05">
            <w:pPr>
              <w:spacing w:after="58"/>
              <w:rPr>
                <w:rFonts w:cstheme="minorHAnsi"/>
                <w:i/>
              </w:rPr>
            </w:pPr>
            <w:r w:rsidRPr="00650714">
              <w:rPr>
                <w:rFonts w:cstheme="minorHAnsi"/>
                <w:i/>
                <w:sz w:val="14"/>
              </w:rPr>
              <w:t>NOTE:  THE LOCAL BOARD DOES NOT ALLOCATE FOR THIS EXPENSE</w:t>
            </w:r>
          </w:p>
          <w:p w:rsidR="00E82BE9" w:rsidRPr="00E82BE9" w:rsidRDefault="00E82BE9" w:rsidP="00E82BE9">
            <w:pPr>
              <w:spacing w:line="120" w:lineRule="exact"/>
              <w:jc w:val="center"/>
              <w:rPr>
                <w:rFonts w:cstheme="minorHAnsi"/>
              </w:rPr>
            </w:pPr>
          </w:p>
          <w:p w:rsidR="00E82BE9" w:rsidRPr="00E82BE9" w:rsidRDefault="00E82BE9" w:rsidP="00E82BE9">
            <w:pPr>
              <w:spacing w:after="58"/>
              <w:jc w:val="center"/>
              <w:rPr>
                <w:rFonts w:cstheme="minorHAnsi"/>
              </w:rPr>
            </w:pPr>
          </w:p>
        </w:tc>
      </w:tr>
      <w:tr w:rsidR="00E82BE9" w:rsidTr="00B844BC">
        <w:trPr>
          <w:trHeight w:hRule="exact" w:val="648"/>
        </w:trPr>
        <w:tc>
          <w:tcPr>
            <w:tcW w:w="2517" w:type="dxa"/>
            <w:vAlign w:val="center"/>
          </w:tcPr>
          <w:p w:rsidR="00E82BE9" w:rsidRPr="00E82BE9" w:rsidRDefault="00E82BE9" w:rsidP="004F1FD5">
            <w:pPr>
              <w:spacing w:line="120" w:lineRule="exact"/>
              <w:rPr>
                <w:rFonts w:cstheme="minorHAnsi"/>
              </w:rPr>
            </w:pPr>
          </w:p>
          <w:p w:rsidR="00E82BE9" w:rsidRPr="00E82BE9" w:rsidRDefault="00E82BE9" w:rsidP="004F1FD5">
            <w:pPr>
              <w:spacing w:after="58"/>
              <w:rPr>
                <w:rFonts w:cstheme="minorHAnsi"/>
                <w:b/>
              </w:rPr>
            </w:pPr>
            <w:r w:rsidRPr="00E82BE9">
              <w:rPr>
                <w:rFonts w:cstheme="minorHAnsi"/>
                <w:b/>
              </w:rPr>
              <w:t>TOTAL</w:t>
            </w:r>
          </w:p>
        </w:tc>
        <w:tc>
          <w:tcPr>
            <w:tcW w:w="3510" w:type="dxa"/>
            <w:gridSpan w:val="2"/>
            <w:tcBorders>
              <w:right w:val="single" w:sz="12" w:space="0" w:color="auto"/>
            </w:tcBorders>
            <w:shd w:val="clear" w:color="auto" w:fill="B2B5D6"/>
            <w:vAlign w:val="center"/>
          </w:tcPr>
          <w:p w:rsidR="00E82BE9" w:rsidRPr="00E82BE9" w:rsidRDefault="00E82BE9" w:rsidP="004F1FD5">
            <w:pPr>
              <w:spacing w:after="58"/>
              <w:rPr>
                <w:rFonts w:cstheme="minorHAnsi"/>
              </w:rPr>
            </w:pP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2BE9" w:rsidRPr="005A1E44" w:rsidRDefault="005A1E44" w:rsidP="009D3450">
            <w:pPr>
              <w:spacing w:after="58"/>
              <w:jc w:val="center"/>
              <w:rPr>
                <w:rFonts w:cstheme="minorHAnsi"/>
                <w:b/>
              </w:rPr>
            </w:pPr>
            <w:r w:rsidRPr="005A1E44">
              <w:rPr>
                <w:rFonts w:cstheme="minorHAnsi"/>
                <w:b/>
              </w:rPr>
              <w:fldChar w:fldCharType="begin">
                <w:ffData>
                  <w:name w:val="Text108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09" w:name="Text108"/>
            <w:r w:rsidRPr="005A1E44">
              <w:rPr>
                <w:rFonts w:cstheme="minorHAnsi"/>
                <w:b/>
              </w:rPr>
              <w:instrText xml:space="preserve"> FORMTEXT </w:instrText>
            </w:r>
            <w:r w:rsidRPr="005A1E44">
              <w:rPr>
                <w:rFonts w:cstheme="minorHAnsi"/>
                <w:b/>
              </w:rPr>
            </w:r>
            <w:r w:rsidRPr="005A1E44">
              <w:rPr>
                <w:rFonts w:cstheme="minorHAnsi"/>
                <w:b/>
              </w:rPr>
              <w:fldChar w:fldCharType="separate"/>
            </w:r>
            <w:r w:rsidR="009D3450">
              <w:rPr>
                <w:rFonts w:cstheme="minorHAnsi"/>
                <w:b/>
              </w:rPr>
              <w:t> </w:t>
            </w:r>
            <w:r w:rsidR="009D3450">
              <w:rPr>
                <w:rFonts w:cstheme="minorHAnsi"/>
                <w:b/>
              </w:rPr>
              <w:t> </w:t>
            </w:r>
            <w:r w:rsidR="009D3450">
              <w:rPr>
                <w:rFonts w:cstheme="minorHAnsi"/>
                <w:b/>
              </w:rPr>
              <w:t> </w:t>
            </w:r>
            <w:r w:rsidR="009D3450">
              <w:rPr>
                <w:rFonts w:cstheme="minorHAnsi"/>
                <w:b/>
              </w:rPr>
              <w:t> </w:t>
            </w:r>
            <w:r w:rsidR="009D3450">
              <w:rPr>
                <w:rFonts w:cstheme="minorHAnsi"/>
                <w:b/>
              </w:rPr>
              <w:t> </w:t>
            </w:r>
            <w:r w:rsidRPr="005A1E44">
              <w:rPr>
                <w:rFonts w:cstheme="minorHAnsi"/>
                <w:b/>
              </w:rPr>
              <w:fldChar w:fldCharType="end"/>
            </w:r>
            <w:bookmarkEnd w:id="109"/>
          </w:p>
        </w:tc>
        <w:tc>
          <w:tcPr>
            <w:tcW w:w="2160" w:type="dxa"/>
            <w:tcBorders>
              <w:left w:val="single" w:sz="12" w:space="0" w:color="auto"/>
              <w:right w:val="single" w:sz="12" w:space="0" w:color="000000"/>
            </w:tcBorders>
            <w:shd w:val="clear" w:color="auto" w:fill="B2B5D6"/>
            <w:vAlign w:val="center"/>
          </w:tcPr>
          <w:p w:rsidR="00E82BE9" w:rsidRPr="00E82BE9" w:rsidRDefault="00E82BE9" w:rsidP="004F1FD5">
            <w:pPr>
              <w:spacing w:line="120" w:lineRule="exact"/>
              <w:rPr>
                <w:rFonts w:cstheme="minorHAnsi"/>
              </w:rPr>
            </w:pPr>
          </w:p>
          <w:p w:rsidR="00E82BE9" w:rsidRPr="00E82BE9" w:rsidRDefault="00E82BE9" w:rsidP="004F1FD5">
            <w:pPr>
              <w:spacing w:after="58"/>
              <w:rPr>
                <w:rFonts w:cstheme="minorHAnsi"/>
              </w:rPr>
            </w:pPr>
          </w:p>
        </w:tc>
        <w:tc>
          <w:tcPr>
            <w:tcW w:w="22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82BE9" w:rsidRPr="00E82BE9" w:rsidRDefault="00E82BE9" w:rsidP="00E82BE9">
            <w:pPr>
              <w:spacing w:line="120" w:lineRule="exact"/>
              <w:jc w:val="center"/>
              <w:rPr>
                <w:rFonts w:cstheme="minorHAnsi"/>
              </w:rPr>
            </w:pPr>
          </w:p>
          <w:p w:rsidR="00E82BE9" w:rsidRPr="00E82BE9" w:rsidRDefault="00E82BE9" w:rsidP="009D3450">
            <w:pPr>
              <w:spacing w:after="58"/>
              <w:jc w:val="center"/>
              <w:rPr>
                <w:rFonts w:cstheme="minorHAnsi"/>
                <w:b/>
              </w:rPr>
            </w:pPr>
            <w:r w:rsidRPr="00E82BE9">
              <w:rPr>
                <w:rFonts w:cstheme="minorHAnsi"/>
                <w:b/>
              </w:rPr>
              <w:fldChar w:fldCharType="begin">
                <w:ffData>
                  <w:name w:val="Text107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10" w:name="Text107"/>
            <w:r w:rsidRPr="00E82BE9">
              <w:rPr>
                <w:rFonts w:cstheme="minorHAnsi"/>
                <w:b/>
              </w:rPr>
              <w:instrText xml:space="preserve"> FORMTEXT </w:instrText>
            </w:r>
            <w:r w:rsidRPr="00E82BE9">
              <w:rPr>
                <w:rFonts w:cstheme="minorHAnsi"/>
                <w:b/>
              </w:rPr>
            </w:r>
            <w:r w:rsidRPr="00E82BE9">
              <w:rPr>
                <w:rFonts w:cstheme="minorHAnsi"/>
                <w:b/>
              </w:rPr>
              <w:fldChar w:fldCharType="separate"/>
            </w:r>
            <w:r w:rsidR="009D3450">
              <w:rPr>
                <w:rFonts w:cstheme="minorHAnsi"/>
                <w:b/>
              </w:rPr>
              <w:t> </w:t>
            </w:r>
            <w:r w:rsidR="009D3450">
              <w:rPr>
                <w:rFonts w:cstheme="minorHAnsi"/>
                <w:b/>
              </w:rPr>
              <w:t> </w:t>
            </w:r>
            <w:r w:rsidR="009D3450">
              <w:rPr>
                <w:rFonts w:cstheme="minorHAnsi"/>
                <w:b/>
              </w:rPr>
              <w:t> </w:t>
            </w:r>
            <w:r w:rsidR="009D3450">
              <w:rPr>
                <w:rFonts w:cstheme="minorHAnsi"/>
                <w:b/>
              </w:rPr>
              <w:t> </w:t>
            </w:r>
            <w:r w:rsidR="009D3450">
              <w:rPr>
                <w:rFonts w:cstheme="minorHAnsi"/>
                <w:b/>
              </w:rPr>
              <w:t> </w:t>
            </w:r>
            <w:r w:rsidRPr="00E82BE9">
              <w:rPr>
                <w:rFonts w:cstheme="minorHAnsi"/>
                <w:b/>
              </w:rPr>
              <w:fldChar w:fldCharType="end"/>
            </w:r>
            <w:bookmarkEnd w:id="110"/>
          </w:p>
        </w:tc>
      </w:tr>
    </w:tbl>
    <w:p w:rsidR="001A5F4D" w:rsidRPr="004F1FD5" w:rsidRDefault="00250410" w:rsidP="004F1FD5">
      <w:pPr>
        <w:jc w:val="center"/>
        <w:rPr>
          <w:b/>
          <w:sz w:val="24"/>
        </w:rPr>
      </w:pPr>
      <w:r>
        <w:rPr>
          <w:b/>
          <w:sz w:val="24"/>
        </w:rPr>
        <w:t>Phase 33 &amp; Phase 34</w:t>
      </w:r>
      <w:r w:rsidR="00166F95">
        <w:rPr>
          <w:b/>
          <w:sz w:val="24"/>
        </w:rPr>
        <w:t xml:space="preserve"> Side By Side Comparison</w:t>
      </w:r>
      <w:r w:rsidR="002C70B8">
        <w:rPr>
          <w:b/>
          <w:sz w:val="24"/>
        </w:rPr>
        <w:t xml:space="preserve"> </w:t>
      </w:r>
    </w:p>
    <w:sectPr w:rsidR="001A5F4D" w:rsidRPr="004F1FD5" w:rsidSect="00B844BC">
      <w:pgSz w:w="15840" w:h="12240" w:orient="landscape"/>
      <w:pgMar w:top="864" w:right="1080" w:bottom="86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450" w:rsidRDefault="009D3450" w:rsidP="00482DAA">
      <w:pPr>
        <w:spacing w:before="0" w:after="0"/>
      </w:pPr>
      <w:r>
        <w:separator/>
      </w:r>
    </w:p>
  </w:endnote>
  <w:endnote w:type="continuationSeparator" w:id="0">
    <w:p w:rsidR="009D3450" w:rsidRDefault="009D3450" w:rsidP="00482DA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-Bold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404969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D3450" w:rsidRDefault="009D345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78C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D3450" w:rsidRDefault="009D34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450" w:rsidRDefault="009D3450" w:rsidP="00482DAA">
      <w:pPr>
        <w:spacing w:before="0" w:after="0"/>
      </w:pPr>
      <w:r>
        <w:separator/>
      </w:r>
    </w:p>
  </w:footnote>
  <w:footnote w:type="continuationSeparator" w:id="0">
    <w:p w:rsidR="009D3450" w:rsidRDefault="009D3450" w:rsidP="00482DAA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enforcement="1"/>
  <w:defaultTabStop w:val="72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A36"/>
    <w:rsid w:val="00044F21"/>
    <w:rsid w:val="0007250A"/>
    <w:rsid w:val="000B1673"/>
    <w:rsid w:val="001619DB"/>
    <w:rsid w:val="00165E8C"/>
    <w:rsid w:val="00166F95"/>
    <w:rsid w:val="001A5F4D"/>
    <w:rsid w:val="001C200E"/>
    <w:rsid w:val="00250410"/>
    <w:rsid w:val="00292224"/>
    <w:rsid w:val="002A5903"/>
    <w:rsid w:val="002C70B8"/>
    <w:rsid w:val="00303DF1"/>
    <w:rsid w:val="00362A52"/>
    <w:rsid w:val="00391976"/>
    <w:rsid w:val="003936D6"/>
    <w:rsid w:val="0040112D"/>
    <w:rsid w:val="00482DAA"/>
    <w:rsid w:val="004A0A03"/>
    <w:rsid w:val="004B1B31"/>
    <w:rsid w:val="004F1FD5"/>
    <w:rsid w:val="00535665"/>
    <w:rsid w:val="005A1E44"/>
    <w:rsid w:val="005D7528"/>
    <w:rsid w:val="005E0A36"/>
    <w:rsid w:val="005E1406"/>
    <w:rsid w:val="005E333C"/>
    <w:rsid w:val="00600AAC"/>
    <w:rsid w:val="00650714"/>
    <w:rsid w:val="006A78C7"/>
    <w:rsid w:val="00776FE4"/>
    <w:rsid w:val="00780144"/>
    <w:rsid w:val="007E37F0"/>
    <w:rsid w:val="00855A6B"/>
    <w:rsid w:val="00880B2A"/>
    <w:rsid w:val="008D0133"/>
    <w:rsid w:val="008E3EC5"/>
    <w:rsid w:val="00931590"/>
    <w:rsid w:val="00964175"/>
    <w:rsid w:val="009647B3"/>
    <w:rsid w:val="0097298E"/>
    <w:rsid w:val="00975898"/>
    <w:rsid w:val="00983DC1"/>
    <w:rsid w:val="00993B1C"/>
    <w:rsid w:val="009A1024"/>
    <w:rsid w:val="009B510B"/>
    <w:rsid w:val="009B769C"/>
    <w:rsid w:val="009D3450"/>
    <w:rsid w:val="00A00AA5"/>
    <w:rsid w:val="00A01B1C"/>
    <w:rsid w:val="00A72422"/>
    <w:rsid w:val="00AB3FFC"/>
    <w:rsid w:val="00AC561E"/>
    <w:rsid w:val="00AE5FED"/>
    <w:rsid w:val="00B719AC"/>
    <w:rsid w:val="00B844BC"/>
    <w:rsid w:val="00C246B0"/>
    <w:rsid w:val="00C57B9E"/>
    <w:rsid w:val="00C84BEF"/>
    <w:rsid w:val="00CE4E05"/>
    <w:rsid w:val="00CF24F2"/>
    <w:rsid w:val="00D03FE4"/>
    <w:rsid w:val="00D0661E"/>
    <w:rsid w:val="00D864C7"/>
    <w:rsid w:val="00DB464D"/>
    <w:rsid w:val="00E14301"/>
    <w:rsid w:val="00E82BE9"/>
    <w:rsid w:val="00F206C4"/>
    <w:rsid w:val="00F50964"/>
    <w:rsid w:val="00FB4F39"/>
    <w:rsid w:val="00FC0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7298E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4F6228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650714"/>
    <w:pPr>
      <w:keepNext/>
      <w:shd w:val="clear" w:color="auto" w:fill="10167F"/>
      <w:spacing w:before="240" w:after="60"/>
      <w:outlineLvl w:val="1"/>
    </w:pPr>
    <w:rPr>
      <w:rFonts w:asciiTheme="majorHAnsi" w:hAnsiTheme="majorHAnsi" w:cs="Arial"/>
      <w:b/>
      <w:bCs/>
      <w:iCs/>
      <w:color w:val="FFFFFF" w:themeColor="background1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  <w:style w:type="paragraph" w:styleId="Header">
    <w:name w:val="header"/>
    <w:basedOn w:val="Normal"/>
    <w:link w:val="HeaderChar"/>
    <w:uiPriority w:val="99"/>
    <w:unhideWhenUsed/>
    <w:rsid w:val="00482DAA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482DAA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iPriority w:val="99"/>
    <w:unhideWhenUsed/>
    <w:rsid w:val="00482DAA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482DAA"/>
    <w:rPr>
      <w:rFonts w:asciiTheme="minorHAnsi" w:hAnsi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44636-7B2B-4C57-B722-40693DCFC0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325CE1-1AA4-459D-8057-516C69B56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Volunteer application.dotx</Template>
  <TotalTime>1</TotalTime>
  <Pages>4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</vt:lpstr>
    </vt:vector>
  </TitlesOfParts>
  <Company/>
  <LinksUpToDate>false</LinksUpToDate>
  <CharactersWithSpaces>5216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</dc:title>
  <dc:creator>Anne Stockton</dc:creator>
  <cp:keywords/>
  <cp:lastModifiedBy>Anne Stockton</cp:lastModifiedBy>
  <cp:revision>2</cp:revision>
  <cp:lastPrinted>2016-01-13T15:54:00Z</cp:lastPrinted>
  <dcterms:created xsi:type="dcterms:W3CDTF">2017-02-01T18:15:00Z</dcterms:created>
  <dcterms:modified xsi:type="dcterms:W3CDTF">2017-02-01T18:15:00Z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